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1FFA1" w14:textId="57E394E7" w:rsidR="00D52128" w:rsidRDefault="00D52128">
      <w:pPr>
        <w:jc w:val="both"/>
      </w:pPr>
    </w:p>
    <w:p w14:paraId="02D88CEC" w14:textId="77777777" w:rsidR="00D52128" w:rsidRDefault="00D52128">
      <w:pPr>
        <w:jc w:val="both"/>
      </w:pPr>
    </w:p>
    <w:p w14:paraId="48A2ED82" w14:textId="77777777" w:rsidR="00F75592" w:rsidRDefault="004C4790" w:rsidP="004C4790">
      <w:pPr>
        <w:jc w:val="center"/>
        <w:rPr>
          <w:rFonts w:ascii="Cambria" w:hAnsi="Cambria" w:cs="font509"/>
          <w:b/>
          <w:bCs/>
          <w:color w:val="365F91"/>
          <w:sz w:val="28"/>
          <w:szCs w:val="28"/>
        </w:rPr>
      </w:pPr>
      <w:r w:rsidRPr="004C4790">
        <w:rPr>
          <w:rFonts w:ascii="Cambria" w:hAnsi="Cambria" w:cs="font509"/>
          <w:b/>
          <w:bCs/>
          <w:color w:val="365F91"/>
          <w:sz w:val="28"/>
          <w:szCs w:val="28"/>
        </w:rPr>
        <w:t>ФОРМА ЗАЯВКИ НА КОНКУРС ПРОЕКТОВ РАЗВИТИЯ</w:t>
      </w:r>
    </w:p>
    <w:p w14:paraId="2D7E81C7" w14:textId="77777777" w:rsidR="00D52128" w:rsidRPr="004C4790" w:rsidRDefault="004C4790" w:rsidP="004C4790">
      <w:pPr>
        <w:jc w:val="center"/>
        <w:rPr>
          <w:rFonts w:ascii="Cambria" w:hAnsi="Cambria" w:cs="font509"/>
          <w:b/>
          <w:bCs/>
          <w:color w:val="365F91"/>
          <w:sz w:val="28"/>
          <w:szCs w:val="28"/>
        </w:rPr>
      </w:pPr>
      <w:r w:rsidRPr="004C4790">
        <w:rPr>
          <w:rFonts w:ascii="Cambria" w:hAnsi="Cambria" w:cs="font509"/>
          <w:b/>
          <w:bCs/>
          <w:color w:val="365F91"/>
          <w:sz w:val="28"/>
          <w:szCs w:val="28"/>
        </w:rPr>
        <w:t>ДЕТСКОГО ХОККЕЯ «ДОБРЫЙ Л</w:t>
      </w:r>
      <w:r w:rsidR="00F75592">
        <w:rPr>
          <w:rFonts w:ascii="Cambria" w:hAnsi="Cambria" w:cs="font509"/>
          <w:b/>
          <w:bCs/>
          <w:color w:val="365F91"/>
          <w:sz w:val="28"/>
          <w:szCs w:val="28"/>
        </w:rPr>
        <w:t>Ё</w:t>
      </w:r>
      <w:r w:rsidRPr="004C4790">
        <w:rPr>
          <w:rFonts w:ascii="Cambria" w:hAnsi="Cambria" w:cs="font509"/>
          <w:b/>
          <w:bCs/>
          <w:color w:val="365F91"/>
          <w:sz w:val="28"/>
          <w:szCs w:val="28"/>
        </w:rPr>
        <w:t>Д»</w:t>
      </w:r>
    </w:p>
    <w:p w14:paraId="694568D6" w14:textId="77777777" w:rsidR="00D52128" w:rsidRDefault="00D52128">
      <w:pPr>
        <w:jc w:val="both"/>
      </w:pPr>
    </w:p>
    <w:p w14:paraId="26D3C6C4" w14:textId="77777777" w:rsidR="00D52128" w:rsidRDefault="00D52128">
      <w:pPr>
        <w:rPr>
          <w:sz w:val="12"/>
          <w:szCs w:val="12"/>
        </w:rPr>
      </w:pPr>
    </w:p>
    <w:p w14:paraId="257D0BB2" w14:textId="77777777" w:rsidR="00D52128" w:rsidRDefault="00D52128">
      <w:pPr>
        <w:spacing w:after="120"/>
        <w:rPr>
          <w:b/>
          <w:bCs/>
        </w:rPr>
      </w:pPr>
      <w:r>
        <w:rPr>
          <w:b/>
          <w:bCs/>
        </w:rPr>
        <w:t xml:space="preserve">Номер заявки ________________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Дата получения ______________                                               </w:t>
      </w:r>
    </w:p>
    <w:tbl>
      <w:tblPr>
        <w:tblW w:w="0" w:type="auto"/>
        <w:tblInd w:w="345" w:type="dxa"/>
        <w:tblLayout w:type="fixed"/>
        <w:tblLook w:val="0000" w:firstRow="0" w:lastRow="0" w:firstColumn="0" w:lastColumn="0" w:noHBand="0" w:noVBand="0"/>
      </w:tblPr>
      <w:tblGrid>
        <w:gridCol w:w="9524"/>
      </w:tblGrid>
      <w:tr w:rsidR="00D52128" w14:paraId="66DBE8DE" w14:textId="77777777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671DF" w14:textId="77777777" w:rsidR="00D52128" w:rsidRPr="00F75592" w:rsidRDefault="00D52128">
            <w:pPr>
              <w:numPr>
                <w:ilvl w:val="0"/>
                <w:numId w:val="4"/>
              </w:numPr>
              <w:snapToGrid w:val="0"/>
              <w:jc w:val="both"/>
              <w:rPr>
                <w:iCs/>
              </w:rPr>
            </w:pPr>
            <w:r>
              <w:rPr>
                <w:b/>
              </w:rPr>
              <w:t>Название проекта</w:t>
            </w:r>
            <w:r>
              <w:t xml:space="preserve"> </w:t>
            </w:r>
            <w:r>
              <w:rPr>
                <w:i/>
                <w:iCs/>
              </w:rPr>
              <w:t>(название не должно быть длинным)</w:t>
            </w:r>
            <w:r>
              <w:rPr>
                <w:iCs/>
              </w:rPr>
              <w:t>:</w:t>
            </w:r>
          </w:p>
          <w:p w14:paraId="48BB596B" w14:textId="77777777" w:rsidR="00F75592" w:rsidRDefault="00F75592" w:rsidP="00F75592">
            <w:pPr>
              <w:snapToGrid w:val="0"/>
              <w:jc w:val="both"/>
              <w:rPr>
                <w:iCs/>
              </w:rPr>
            </w:pPr>
          </w:p>
          <w:p w14:paraId="56623CCE" w14:textId="77777777" w:rsidR="00F75592" w:rsidRPr="00F75592" w:rsidRDefault="00F75592" w:rsidP="00F75592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_____________________________________________________________________________</w:t>
            </w:r>
          </w:p>
          <w:p w14:paraId="11C389FF" w14:textId="77777777" w:rsidR="00F75592" w:rsidRDefault="00F75592" w:rsidP="00F75592">
            <w:pPr>
              <w:snapToGrid w:val="0"/>
              <w:jc w:val="both"/>
              <w:rPr>
                <w:iCs/>
              </w:rPr>
            </w:pPr>
          </w:p>
          <w:p w14:paraId="1591C957" w14:textId="1C2BFEB6" w:rsidR="00F75592" w:rsidRPr="005E4FC5" w:rsidRDefault="00F75592" w:rsidP="00F75592">
            <w:pPr>
              <w:snapToGrid w:val="0"/>
              <w:jc w:val="both"/>
              <w:rPr>
                <w:iCs/>
              </w:rPr>
            </w:pPr>
            <w:r w:rsidRPr="005E4FC5">
              <w:rPr>
                <w:iCs/>
              </w:rPr>
              <w:t xml:space="preserve">Укажите направление проекта, по которому вы подаете заявку (отметьте </w:t>
            </w:r>
            <w:r w:rsidR="0082257E">
              <w:rPr>
                <w:iCs/>
              </w:rPr>
              <w:t>цветом</w:t>
            </w:r>
            <w:r w:rsidR="00B26D42" w:rsidRPr="00BD3C9D">
              <w:rPr>
                <w:iCs/>
              </w:rPr>
              <w:t xml:space="preserve"> </w:t>
            </w:r>
            <w:r w:rsidR="00B26D42">
              <w:rPr>
                <w:iCs/>
              </w:rPr>
              <w:t>или удалите лишнее</w:t>
            </w:r>
            <w:r w:rsidRPr="005E4FC5">
              <w:rPr>
                <w:iCs/>
              </w:rPr>
              <w:t>):</w:t>
            </w:r>
          </w:p>
          <w:p w14:paraId="14E5CFF2" w14:textId="77777777" w:rsidR="00F75592" w:rsidRPr="005E4FC5" w:rsidRDefault="00F75592" w:rsidP="00F75592">
            <w:pPr>
              <w:snapToGrid w:val="0"/>
              <w:jc w:val="both"/>
              <w:rPr>
                <w:iCs/>
              </w:rPr>
            </w:pPr>
          </w:p>
          <w:p w14:paraId="4F673960" w14:textId="6766B339" w:rsidR="00F75592" w:rsidRPr="005E4FC5" w:rsidRDefault="00F75592" w:rsidP="00F75592">
            <w:pPr>
              <w:snapToGrid w:val="0"/>
              <w:jc w:val="both"/>
              <w:rPr>
                <w:iCs/>
              </w:rPr>
            </w:pPr>
            <w:r w:rsidRPr="005E4FC5">
              <w:rPr>
                <w:iCs/>
              </w:rPr>
              <w:t xml:space="preserve"> </w:t>
            </w:r>
            <w:r w:rsidRPr="00565AB2">
              <w:rPr>
                <w:b/>
                <w:iCs/>
              </w:rPr>
              <w:t xml:space="preserve">«Первые шаги на льду» </w:t>
            </w:r>
            <w:r w:rsidR="00523849">
              <w:rPr>
                <w:iCs/>
              </w:rPr>
              <w:t>—</w:t>
            </w:r>
            <w:r w:rsidR="005E4FC5" w:rsidRPr="005E4FC5">
              <w:rPr>
                <w:iCs/>
              </w:rPr>
              <w:t xml:space="preserve"> </w:t>
            </w:r>
            <w:r w:rsidR="00B36F79" w:rsidRPr="005E4FC5">
              <w:t>работа с малышами до 6 лет, в том числе обучение основам катания</w:t>
            </w:r>
            <w:r w:rsidR="00620978">
              <w:t>.</w:t>
            </w:r>
            <w:r w:rsidR="00B36F79" w:rsidRPr="005E4FC5">
              <w:t xml:space="preserve"> </w:t>
            </w:r>
          </w:p>
          <w:p w14:paraId="4610F622" w14:textId="47F0ED2D" w:rsidR="003751C8" w:rsidRDefault="00F75592" w:rsidP="00F75592">
            <w:pPr>
              <w:snapToGrid w:val="0"/>
              <w:jc w:val="both"/>
              <w:rPr>
                <w:iCs/>
              </w:rPr>
            </w:pPr>
            <w:r w:rsidRPr="005E4FC5">
              <w:rPr>
                <w:iCs/>
              </w:rPr>
              <w:t></w:t>
            </w:r>
            <w:r w:rsidRPr="005E4FC5">
              <w:rPr>
                <w:rFonts w:ascii="MS Mincho" w:eastAsia="MS Mincho" w:hAnsi="MS Mincho" w:cs="MS Mincho" w:hint="eastAsia"/>
                <w:iCs/>
              </w:rPr>
              <w:t>​</w:t>
            </w:r>
            <w:r w:rsidRPr="005E4FC5">
              <w:rPr>
                <w:iCs/>
              </w:rPr>
              <w:t xml:space="preserve"> </w:t>
            </w:r>
            <w:r w:rsidR="00C12081" w:rsidRPr="00C12081">
              <w:rPr>
                <w:b/>
                <w:iCs/>
              </w:rPr>
              <w:t xml:space="preserve">«В хоккей играют настоящие девчонки» — </w:t>
            </w:r>
            <w:r w:rsidR="00C12081" w:rsidRPr="00C12081">
              <w:rPr>
                <w:iCs/>
              </w:rPr>
              <w:t>развитие хоккея для девочек, работа с командами юных хоккеисток</w:t>
            </w:r>
            <w:r w:rsidR="00620978">
              <w:rPr>
                <w:iCs/>
              </w:rPr>
              <w:t>.</w:t>
            </w:r>
          </w:p>
          <w:p w14:paraId="36E20C4F" w14:textId="5E5BB0B4" w:rsidR="00D52128" w:rsidRDefault="00F75592" w:rsidP="00C648FF">
            <w:pPr>
              <w:snapToGrid w:val="0"/>
              <w:jc w:val="both"/>
              <w:rPr>
                <w:iCs/>
              </w:rPr>
            </w:pPr>
            <w:r w:rsidRPr="005E4FC5">
              <w:rPr>
                <w:iCs/>
              </w:rPr>
              <w:t></w:t>
            </w:r>
            <w:r w:rsidRPr="005E4FC5">
              <w:rPr>
                <w:rFonts w:ascii="MS Mincho" w:eastAsia="MS Mincho" w:hAnsi="MS Mincho" w:cs="MS Mincho" w:hint="eastAsia"/>
                <w:iCs/>
              </w:rPr>
              <w:t>​</w:t>
            </w:r>
            <w:r w:rsidRPr="005E4FC5">
              <w:rPr>
                <w:iCs/>
              </w:rPr>
              <w:t xml:space="preserve"> </w:t>
            </w:r>
            <w:r w:rsidRPr="00565AB2">
              <w:rPr>
                <w:b/>
                <w:iCs/>
              </w:rPr>
              <w:t xml:space="preserve">«Команда нашего двора» </w:t>
            </w:r>
            <w:r w:rsidR="00523849">
              <w:rPr>
                <w:iCs/>
              </w:rPr>
              <w:t>—</w:t>
            </w:r>
            <w:r w:rsidR="005E4FC5" w:rsidRPr="005E4FC5">
              <w:rPr>
                <w:iCs/>
              </w:rPr>
              <w:t xml:space="preserve"> </w:t>
            </w:r>
            <w:r w:rsidR="00DF5533" w:rsidRPr="00DF5533">
              <w:rPr>
                <w:iCs/>
              </w:rPr>
              <w:t>развитие дворового хоккея в малых городах и сельской местности, поддержка энтузиастов и тренеров-общественников, объединенных идеей здорового образа жизни и способствующих развитию социальной кооперации и улучшению качества жизни</w:t>
            </w:r>
            <w:r w:rsidR="00620978">
              <w:rPr>
                <w:iCs/>
              </w:rPr>
              <w:t>.</w:t>
            </w:r>
          </w:p>
          <w:p w14:paraId="01C46824" w14:textId="4BA93EFB" w:rsidR="00C648FF" w:rsidRDefault="00C648FF" w:rsidP="00C648FF">
            <w:pPr>
              <w:snapToGrid w:val="0"/>
              <w:jc w:val="both"/>
              <w:rPr>
                <w:iCs/>
              </w:rPr>
            </w:pPr>
          </w:p>
        </w:tc>
      </w:tr>
      <w:tr w:rsidR="00D52128" w14:paraId="4E7ACD2D" w14:textId="77777777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18AE8" w14:textId="77777777" w:rsidR="00D52128" w:rsidRDefault="006C1D2E" w:rsidP="006C1D2E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b/>
              </w:rPr>
              <w:t xml:space="preserve">2. </w:t>
            </w:r>
            <w:r w:rsidR="00D52128">
              <w:rPr>
                <w:b/>
              </w:rPr>
              <w:t>Название организации, юридический статус</w:t>
            </w:r>
            <w:r w:rsidR="00D52128">
              <w:t xml:space="preserve"> (указывается полностью):</w:t>
            </w:r>
            <w:r w:rsidR="00D52128">
              <w:rPr>
                <w:i/>
              </w:rPr>
              <w:t xml:space="preserve"> </w:t>
            </w:r>
          </w:p>
          <w:p w14:paraId="0DBAB33C" w14:textId="6A828BE7" w:rsidR="00D52128" w:rsidRDefault="00D52128" w:rsidP="004C4790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 xml:space="preserve">(например: </w:t>
            </w:r>
            <w:r w:rsidR="00DF5533">
              <w:rPr>
                <w:i/>
              </w:rPr>
              <w:t>Автономная некоммерческая организация «Ромашка»</w:t>
            </w:r>
            <w:r>
              <w:rPr>
                <w:i/>
              </w:rPr>
              <w:t>)</w:t>
            </w:r>
          </w:p>
        </w:tc>
      </w:tr>
      <w:tr w:rsidR="00D52128" w14:paraId="1152E0B6" w14:textId="77777777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E2305" w14:textId="0802BF3A" w:rsidR="00D52128" w:rsidRDefault="00D52128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120"/>
              <w:ind w:left="0" w:firstLine="0"/>
              <w:jc w:val="both"/>
            </w:pPr>
            <w:r>
              <w:rPr>
                <w:b/>
              </w:rPr>
              <w:t>Адрес организации</w:t>
            </w:r>
            <w:r>
              <w:t xml:space="preserve"> (фактический с указанием индекса)</w:t>
            </w:r>
            <w:r w:rsidR="00544F99">
              <w:t>:</w:t>
            </w:r>
            <w:r>
              <w:t xml:space="preserve"> </w:t>
            </w:r>
          </w:p>
          <w:p w14:paraId="17325155" w14:textId="77777777" w:rsidR="00D52128" w:rsidRDefault="00D52128">
            <w:pPr>
              <w:tabs>
                <w:tab w:val="left" w:pos="360"/>
              </w:tabs>
              <w:spacing w:after="120"/>
              <w:jc w:val="both"/>
            </w:pPr>
            <w:r>
              <w:t>Телефон/факс:</w:t>
            </w:r>
          </w:p>
          <w:p w14:paraId="0066ED8B" w14:textId="77777777" w:rsidR="00D52128" w:rsidRDefault="00D52128">
            <w:pPr>
              <w:tabs>
                <w:tab w:val="left" w:pos="360"/>
              </w:tabs>
              <w:spacing w:after="120"/>
              <w:jc w:val="both"/>
            </w:pPr>
            <w:r>
              <w:t xml:space="preserve">Электронная почта: </w:t>
            </w:r>
          </w:p>
          <w:p w14:paraId="6FC9FD71" w14:textId="77777777" w:rsidR="00D52128" w:rsidRDefault="00D52128">
            <w:pPr>
              <w:tabs>
                <w:tab w:val="left" w:pos="360"/>
              </w:tabs>
              <w:spacing w:after="120"/>
              <w:jc w:val="both"/>
            </w:pPr>
            <w:r>
              <w:t>Адрес в интернете:</w:t>
            </w:r>
          </w:p>
          <w:p w14:paraId="07B3A1CD" w14:textId="3521BE91" w:rsidR="0082257E" w:rsidRDefault="0082257E">
            <w:pPr>
              <w:tabs>
                <w:tab w:val="left" w:pos="360"/>
              </w:tabs>
              <w:spacing w:after="120"/>
              <w:jc w:val="both"/>
            </w:pPr>
            <w:r>
              <w:t xml:space="preserve">Ссылки на </w:t>
            </w:r>
            <w:proofErr w:type="spellStart"/>
            <w:r>
              <w:t>соцсети</w:t>
            </w:r>
            <w:proofErr w:type="spellEnd"/>
            <w:r>
              <w:t xml:space="preserve"> организации:</w:t>
            </w:r>
          </w:p>
        </w:tc>
      </w:tr>
      <w:tr w:rsidR="00D52128" w14:paraId="521BE5E3" w14:textId="77777777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3608E" w14:textId="2D3DFC74" w:rsidR="00D52128" w:rsidRDefault="00D52128" w:rsidP="00964F82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120"/>
              <w:ind w:left="0" w:firstLine="0"/>
              <w:jc w:val="both"/>
            </w:pPr>
            <w:r>
              <w:rPr>
                <w:b/>
              </w:rPr>
              <w:t>Ф.И.О. (полностью) руководителя проекта</w:t>
            </w:r>
            <w:r>
              <w:t xml:space="preserve">, должность, фактический адрес, </w:t>
            </w:r>
            <w:r w:rsidR="00DF5533">
              <w:t xml:space="preserve">мобильный </w:t>
            </w:r>
            <w:r w:rsidR="00523849">
              <w:t>телефон</w:t>
            </w:r>
            <w:r>
              <w:t>, электронная почта.</w:t>
            </w:r>
          </w:p>
        </w:tc>
      </w:tr>
      <w:tr w:rsidR="00D52128" w14:paraId="5E1D21AC" w14:textId="77777777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23CD" w14:textId="3E0AB852" w:rsidR="00D52128" w:rsidRDefault="00D52128" w:rsidP="00964F82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120"/>
              <w:ind w:left="0" w:firstLine="0"/>
              <w:jc w:val="both"/>
            </w:pPr>
            <w:r>
              <w:rPr>
                <w:b/>
              </w:rPr>
              <w:t>Ф.И.О. (полностью) бухгалтера</w:t>
            </w:r>
            <w:r>
              <w:t xml:space="preserve">, ответственного за подготовку отчетности, </w:t>
            </w:r>
            <w:r w:rsidR="00DF5533">
              <w:t xml:space="preserve">мобильный </w:t>
            </w:r>
            <w:r w:rsidR="00523849">
              <w:t>телефон</w:t>
            </w:r>
            <w:r w:rsidR="00D8583E">
              <w:t>, электронная почта.</w:t>
            </w:r>
          </w:p>
        </w:tc>
      </w:tr>
      <w:tr w:rsidR="00D52128" w14:paraId="28EF1F5A" w14:textId="77777777">
        <w:trPr>
          <w:trHeight w:val="2296"/>
        </w:trPr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1B826" w14:textId="77777777" w:rsidR="00D52128" w:rsidRDefault="00D52128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120"/>
            </w:pPr>
            <w:r>
              <w:rPr>
                <w:b/>
              </w:rPr>
              <w:t>Сроки: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D225C87" w14:textId="1F043BF2" w:rsidR="00D52128" w:rsidRPr="00594E27" w:rsidRDefault="00D52128">
            <w:pPr>
              <w:tabs>
                <w:tab w:val="left" w:pos="74"/>
              </w:tabs>
              <w:spacing w:after="120"/>
            </w:pPr>
            <w:r w:rsidRPr="00594E27">
              <w:t>Продолжительность проекта</w:t>
            </w:r>
            <w:r w:rsidR="003246F9">
              <w:t xml:space="preserve"> </w:t>
            </w:r>
            <w:r w:rsidRPr="00594E27">
              <w:t xml:space="preserve">___________________    </w:t>
            </w:r>
            <w:r w:rsidRPr="00594E27">
              <w:tab/>
              <w:t>(</w:t>
            </w:r>
            <w:r w:rsidRPr="00594E27">
              <w:rPr>
                <w:i/>
                <w:iCs/>
                <w:u w:val="single"/>
              </w:rPr>
              <w:t xml:space="preserve">Например: </w:t>
            </w:r>
            <w:r w:rsidR="00E5104D">
              <w:rPr>
                <w:i/>
                <w:iCs/>
                <w:u w:val="single"/>
              </w:rPr>
              <w:t>8</w:t>
            </w:r>
            <w:r w:rsidR="00AB085F" w:rsidRPr="00594E27">
              <w:rPr>
                <w:i/>
                <w:iCs/>
                <w:u w:val="single"/>
              </w:rPr>
              <w:t xml:space="preserve"> </w:t>
            </w:r>
            <w:r w:rsidRPr="00594E27">
              <w:rPr>
                <w:i/>
                <w:iCs/>
                <w:u w:val="single"/>
              </w:rPr>
              <w:t>месяцев)</w:t>
            </w:r>
            <w:r w:rsidRPr="00594E27">
              <w:t xml:space="preserve">                                       </w:t>
            </w:r>
          </w:p>
          <w:p w14:paraId="6A446EE6" w14:textId="5740E498" w:rsidR="00D52128" w:rsidRPr="00594E27" w:rsidRDefault="00D52128">
            <w:pPr>
              <w:tabs>
                <w:tab w:val="left" w:pos="74"/>
              </w:tabs>
              <w:spacing w:after="120"/>
              <w:rPr>
                <w:i/>
                <w:iCs/>
                <w:u w:val="single"/>
              </w:rPr>
            </w:pPr>
            <w:r w:rsidRPr="00594E27">
              <w:t>Начало проекта _____________________________</w:t>
            </w:r>
            <w:r w:rsidR="003246F9">
              <w:t>_</w:t>
            </w:r>
            <w:r w:rsidRPr="00594E27">
              <w:tab/>
              <w:t>(</w:t>
            </w:r>
            <w:r w:rsidRPr="00594E27">
              <w:rPr>
                <w:i/>
                <w:iCs/>
                <w:u w:val="single"/>
              </w:rPr>
              <w:t xml:space="preserve">Например: </w:t>
            </w:r>
            <w:r w:rsidR="00C648FF">
              <w:rPr>
                <w:i/>
                <w:iCs/>
                <w:u w:val="single"/>
              </w:rPr>
              <w:t>1</w:t>
            </w:r>
            <w:r w:rsidRPr="00594E27">
              <w:rPr>
                <w:i/>
                <w:iCs/>
                <w:u w:val="single"/>
              </w:rPr>
              <w:t>.</w:t>
            </w:r>
            <w:r w:rsidR="008F62D4">
              <w:rPr>
                <w:i/>
                <w:iCs/>
                <w:u w:val="single"/>
              </w:rPr>
              <w:t>0</w:t>
            </w:r>
            <w:r w:rsidR="00B6293B">
              <w:rPr>
                <w:i/>
                <w:iCs/>
                <w:u w:val="single"/>
              </w:rPr>
              <w:t>6</w:t>
            </w:r>
            <w:r w:rsidRPr="00594E27">
              <w:rPr>
                <w:i/>
                <w:iCs/>
                <w:u w:val="single"/>
              </w:rPr>
              <w:t>.</w:t>
            </w:r>
            <w:r w:rsidR="008F62D4" w:rsidRPr="00594E27">
              <w:rPr>
                <w:i/>
                <w:iCs/>
                <w:u w:val="single"/>
              </w:rPr>
              <w:t>20</w:t>
            </w:r>
            <w:r w:rsidR="008F62D4">
              <w:rPr>
                <w:i/>
                <w:iCs/>
                <w:u w:val="single"/>
              </w:rPr>
              <w:t>2</w:t>
            </w:r>
            <w:r w:rsidR="00C648FF">
              <w:rPr>
                <w:i/>
                <w:iCs/>
                <w:u w:val="single"/>
              </w:rPr>
              <w:t>3</w:t>
            </w:r>
            <w:r w:rsidRPr="00594E27">
              <w:rPr>
                <w:i/>
                <w:iCs/>
                <w:u w:val="single"/>
              </w:rPr>
              <w:t>)</w:t>
            </w:r>
          </w:p>
          <w:p w14:paraId="5E5F4ECF" w14:textId="049669D3" w:rsidR="00D52128" w:rsidRPr="00594E27" w:rsidRDefault="00D52128">
            <w:pPr>
              <w:tabs>
                <w:tab w:val="left" w:pos="74"/>
              </w:tabs>
              <w:spacing w:after="120"/>
            </w:pPr>
            <w:r w:rsidRPr="00594E27">
              <w:t>Окончание проекта</w:t>
            </w:r>
            <w:r w:rsidR="003246F9">
              <w:t xml:space="preserve"> </w:t>
            </w:r>
            <w:r w:rsidRPr="00594E27">
              <w:t xml:space="preserve">___________________________      </w:t>
            </w:r>
            <w:r w:rsidRPr="00594E27">
              <w:tab/>
              <w:t>(</w:t>
            </w:r>
            <w:r w:rsidRPr="00594E27">
              <w:rPr>
                <w:i/>
                <w:iCs/>
                <w:u w:val="single"/>
              </w:rPr>
              <w:t xml:space="preserve">Например: </w:t>
            </w:r>
            <w:r w:rsidR="00C200AC">
              <w:rPr>
                <w:i/>
                <w:iCs/>
                <w:u w:val="single"/>
              </w:rPr>
              <w:t>29</w:t>
            </w:r>
            <w:r w:rsidR="00B54818" w:rsidRPr="00594E27">
              <w:rPr>
                <w:i/>
                <w:iCs/>
                <w:u w:val="single"/>
              </w:rPr>
              <w:t>.</w:t>
            </w:r>
            <w:r w:rsidR="00E5104D">
              <w:rPr>
                <w:i/>
                <w:iCs/>
                <w:u w:val="single"/>
              </w:rPr>
              <w:t>0</w:t>
            </w:r>
            <w:r w:rsidR="00C200AC">
              <w:rPr>
                <w:i/>
                <w:iCs/>
                <w:u w:val="single"/>
              </w:rPr>
              <w:t>2</w:t>
            </w:r>
            <w:r w:rsidRPr="00594E27">
              <w:rPr>
                <w:i/>
                <w:iCs/>
                <w:u w:val="single"/>
              </w:rPr>
              <w:t>.</w:t>
            </w:r>
            <w:r w:rsidR="008F62D4">
              <w:rPr>
                <w:i/>
                <w:iCs/>
                <w:u w:val="single"/>
              </w:rPr>
              <w:t>202</w:t>
            </w:r>
            <w:r w:rsidR="00E5104D">
              <w:rPr>
                <w:i/>
                <w:iCs/>
                <w:u w:val="single"/>
              </w:rPr>
              <w:t>4</w:t>
            </w:r>
            <w:r w:rsidRPr="00594E27">
              <w:rPr>
                <w:i/>
                <w:iCs/>
                <w:u w:val="single"/>
              </w:rPr>
              <w:t>)</w:t>
            </w:r>
            <w:r w:rsidRPr="00594E27">
              <w:t xml:space="preserve">                                     </w:t>
            </w:r>
          </w:p>
          <w:p w14:paraId="095F5290" w14:textId="4B3E234E" w:rsidR="00D52128" w:rsidRPr="00F75592" w:rsidRDefault="00D52128" w:rsidP="00E5104D">
            <w:pPr>
              <w:tabs>
                <w:tab w:val="left" w:pos="74"/>
              </w:tabs>
              <w:spacing w:after="120"/>
              <w:jc w:val="both"/>
              <w:rPr>
                <w:i/>
                <w:color w:val="FF0000"/>
              </w:rPr>
            </w:pPr>
            <w:r w:rsidRPr="00594E27">
              <w:rPr>
                <w:i/>
              </w:rPr>
              <w:t xml:space="preserve">(Начало реализации проектов не ранее 1 </w:t>
            </w:r>
            <w:r w:rsidR="008F62D4">
              <w:rPr>
                <w:i/>
              </w:rPr>
              <w:t>ию</w:t>
            </w:r>
            <w:r w:rsidR="004C1CBC">
              <w:rPr>
                <w:i/>
              </w:rPr>
              <w:t>ня</w:t>
            </w:r>
            <w:r w:rsidR="008F62D4" w:rsidRPr="00594E27">
              <w:rPr>
                <w:i/>
              </w:rPr>
              <w:t xml:space="preserve"> </w:t>
            </w:r>
            <w:r w:rsidR="008F62D4">
              <w:rPr>
                <w:i/>
              </w:rPr>
              <w:t>202</w:t>
            </w:r>
            <w:r w:rsidR="007E0FAB">
              <w:rPr>
                <w:i/>
              </w:rPr>
              <w:t>3</w:t>
            </w:r>
            <w:r w:rsidR="008F62D4" w:rsidRPr="00594E27">
              <w:rPr>
                <w:i/>
              </w:rPr>
              <w:t xml:space="preserve"> </w:t>
            </w:r>
            <w:r w:rsidRPr="00594E27">
              <w:rPr>
                <w:i/>
              </w:rPr>
              <w:t xml:space="preserve">г., окончание — не позднее </w:t>
            </w:r>
            <w:r w:rsidR="00C200AC">
              <w:rPr>
                <w:i/>
              </w:rPr>
              <w:t>29</w:t>
            </w:r>
            <w:r w:rsidR="001563C9" w:rsidRPr="00594E27">
              <w:rPr>
                <w:i/>
              </w:rPr>
              <w:t xml:space="preserve"> </w:t>
            </w:r>
            <w:r w:rsidR="00E15A94">
              <w:rPr>
                <w:i/>
              </w:rPr>
              <w:t>феврал</w:t>
            </w:r>
            <w:r w:rsidR="001563C9">
              <w:rPr>
                <w:i/>
              </w:rPr>
              <w:t>я</w:t>
            </w:r>
            <w:r w:rsidR="001563C9" w:rsidRPr="00594E27">
              <w:rPr>
                <w:i/>
              </w:rPr>
              <w:t xml:space="preserve"> </w:t>
            </w:r>
            <w:r w:rsidR="008F62D4">
              <w:rPr>
                <w:i/>
              </w:rPr>
              <w:t>202</w:t>
            </w:r>
            <w:r w:rsidR="00E5104D">
              <w:rPr>
                <w:i/>
              </w:rPr>
              <w:t>4</w:t>
            </w:r>
            <w:r w:rsidR="008F62D4" w:rsidRPr="00594E27">
              <w:rPr>
                <w:i/>
              </w:rPr>
              <w:t xml:space="preserve"> </w:t>
            </w:r>
            <w:r w:rsidRPr="00594E27">
              <w:rPr>
                <w:i/>
              </w:rPr>
              <w:t>г.)</w:t>
            </w:r>
          </w:p>
        </w:tc>
      </w:tr>
      <w:tr w:rsidR="00D52128" w14:paraId="292A84B0" w14:textId="77777777">
        <w:trPr>
          <w:trHeight w:val="874"/>
        </w:trPr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28CA5" w14:textId="543E4FCA" w:rsidR="00D52128" w:rsidRDefault="00D52128" w:rsidP="00582854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120"/>
              <w:jc w:val="both"/>
              <w:rPr>
                <w:i/>
              </w:rPr>
            </w:pPr>
            <w:r>
              <w:rPr>
                <w:b/>
              </w:rPr>
              <w:lastRenderedPageBreak/>
              <w:t xml:space="preserve">Общий бюджет проекта: </w:t>
            </w:r>
            <w:r>
              <w:rPr>
                <w:i/>
              </w:rPr>
              <w:t xml:space="preserve">(Впишите цифрами общую </w:t>
            </w:r>
            <w:r w:rsidR="00582854">
              <w:rPr>
                <w:i/>
              </w:rPr>
              <w:t>сумму расходов по проекту</w:t>
            </w:r>
            <w:r>
              <w:rPr>
                <w:i/>
              </w:rPr>
              <w:t xml:space="preserve">, включая запрашиваемую сумму </w:t>
            </w:r>
            <w:r w:rsidRPr="005E4FC5">
              <w:rPr>
                <w:b/>
                <w:i/>
              </w:rPr>
              <w:t xml:space="preserve">и </w:t>
            </w:r>
            <w:proofErr w:type="spellStart"/>
            <w:r w:rsidR="003934FF">
              <w:rPr>
                <w:b/>
                <w:i/>
              </w:rPr>
              <w:t>софинансирование</w:t>
            </w:r>
            <w:proofErr w:type="spellEnd"/>
            <w:r w:rsidR="003934FF" w:rsidRPr="003934FF">
              <w:rPr>
                <w:b/>
                <w:i/>
              </w:rPr>
              <w:t>/</w:t>
            </w:r>
            <w:r w:rsidR="006C1D2E" w:rsidRPr="005E4FC5">
              <w:rPr>
                <w:b/>
                <w:i/>
              </w:rPr>
              <w:t xml:space="preserve">собственный </w:t>
            </w:r>
            <w:r w:rsidRPr="005E4FC5">
              <w:rPr>
                <w:b/>
                <w:i/>
              </w:rPr>
              <w:t>вклад</w:t>
            </w:r>
            <w:r w:rsidR="00F75592" w:rsidRPr="005E4FC5">
              <w:rPr>
                <w:b/>
                <w:i/>
              </w:rPr>
              <w:t>, если он</w:t>
            </w:r>
            <w:r w:rsidR="009F2BA4">
              <w:rPr>
                <w:b/>
                <w:i/>
              </w:rPr>
              <w:t>и</w:t>
            </w:r>
            <w:r w:rsidR="00F75592" w:rsidRPr="005E4FC5">
              <w:rPr>
                <w:b/>
                <w:i/>
              </w:rPr>
              <w:t xml:space="preserve"> предусмотрен</w:t>
            </w:r>
            <w:r w:rsidR="009F2BA4">
              <w:rPr>
                <w:b/>
                <w:i/>
              </w:rPr>
              <w:t>ы</w:t>
            </w:r>
            <w:r w:rsidR="006C1D2E" w:rsidRPr="005E4FC5">
              <w:rPr>
                <w:i/>
              </w:rPr>
              <w:t>.</w:t>
            </w:r>
            <w:r>
              <w:rPr>
                <w:i/>
              </w:rPr>
              <w:t xml:space="preserve"> Бюджет рассчитывается в рублях)</w:t>
            </w:r>
            <w:r w:rsidR="006C1D2E">
              <w:rPr>
                <w:i/>
              </w:rPr>
              <w:t>.</w:t>
            </w:r>
          </w:p>
        </w:tc>
      </w:tr>
      <w:tr w:rsidR="00D52128" w14:paraId="79A82023" w14:textId="77777777">
        <w:trPr>
          <w:trHeight w:val="936"/>
        </w:trPr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11965" w14:textId="77777777" w:rsidR="00D52128" w:rsidRDefault="00D52128" w:rsidP="004C4790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120"/>
              <w:jc w:val="both"/>
              <w:rPr>
                <w:i/>
                <w:iCs/>
              </w:rPr>
            </w:pPr>
            <w:r>
              <w:rPr>
                <w:b/>
              </w:rPr>
              <w:t xml:space="preserve">Запрашиваемая сумма: </w:t>
            </w:r>
            <w:r>
              <w:rPr>
                <w:i/>
                <w:iCs/>
              </w:rPr>
              <w:t>(Впишите цифрами запрашиваемую у Организатора конкурса сумму. Нельзя указывать сумму, превышающую максимальный размер финансирования)</w:t>
            </w:r>
            <w:r w:rsidR="006C1D2E">
              <w:rPr>
                <w:i/>
                <w:iCs/>
              </w:rPr>
              <w:t>.</w:t>
            </w:r>
          </w:p>
        </w:tc>
      </w:tr>
      <w:tr w:rsidR="00D52128" w14:paraId="2BD66169" w14:textId="77777777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5E6DC" w14:textId="77777777" w:rsidR="00D52128" w:rsidRDefault="00D52128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120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Банковские реквизиты:</w:t>
            </w:r>
          </w:p>
        </w:tc>
      </w:tr>
      <w:tr w:rsidR="00D52128" w14:paraId="4162CD93" w14:textId="77777777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3CAAA" w14:textId="77777777" w:rsidR="00D52128" w:rsidRDefault="00D52128">
            <w:pPr>
              <w:snapToGrid w:val="0"/>
              <w:jc w:val="both"/>
            </w:pPr>
            <w:r>
              <w:t>Номер расчетного счета организации</w:t>
            </w:r>
          </w:p>
        </w:tc>
      </w:tr>
      <w:tr w:rsidR="00D52128" w14:paraId="5E927403" w14:textId="77777777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556E0" w14:textId="77777777" w:rsidR="00D52128" w:rsidRDefault="00D52128">
            <w:pPr>
              <w:snapToGrid w:val="0"/>
              <w:jc w:val="both"/>
            </w:pPr>
            <w:r>
              <w:t>БИК банка</w:t>
            </w:r>
          </w:p>
        </w:tc>
      </w:tr>
      <w:tr w:rsidR="00D52128" w14:paraId="59A855AF" w14:textId="77777777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9907A" w14:textId="77777777" w:rsidR="00D52128" w:rsidRDefault="00D52128">
            <w:pPr>
              <w:snapToGrid w:val="0"/>
              <w:jc w:val="both"/>
            </w:pPr>
            <w:proofErr w:type="spellStart"/>
            <w:r>
              <w:t>Кор.счет</w:t>
            </w:r>
            <w:proofErr w:type="spellEnd"/>
            <w:r>
              <w:t xml:space="preserve"> банка</w:t>
            </w:r>
          </w:p>
        </w:tc>
      </w:tr>
      <w:tr w:rsidR="00D52128" w14:paraId="6070459D" w14:textId="77777777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C11B6" w14:textId="77777777" w:rsidR="00D52128" w:rsidRDefault="00D52128">
            <w:pPr>
              <w:snapToGrid w:val="0"/>
              <w:jc w:val="both"/>
            </w:pPr>
            <w:r>
              <w:t>ИНН организации</w:t>
            </w:r>
          </w:p>
        </w:tc>
      </w:tr>
      <w:tr w:rsidR="00D52128" w14:paraId="73A850F3" w14:textId="77777777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B7159" w14:textId="77777777" w:rsidR="00D52128" w:rsidRDefault="00D52128">
            <w:pPr>
              <w:snapToGrid w:val="0"/>
              <w:jc w:val="both"/>
            </w:pPr>
            <w:r>
              <w:t>КПП организации</w:t>
            </w:r>
          </w:p>
        </w:tc>
      </w:tr>
      <w:tr w:rsidR="00D52128" w14:paraId="128743B5" w14:textId="77777777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67084" w14:textId="77777777" w:rsidR="00D52128" w:rsidRDefault="00D52128">
            <w:pPr>
              <w:tabs>
                <w:tab w:val="left" w:pos="360"/>
              </w:tabs>
              <w:snapToGrid w:val="0"/>
              <w:jc w:val="both"/>
            </w:pPr>
            <w:r>
              <w:t>ОГРН организации</w:t>
            </w:r>
          </w:p>
        </w:tc>
      </w:tr>
    </w:tbl>
    <w:p w14:paraId="6A3D42BB" w14:textId="77777777" w:rsidR="00D52128" w:rsidRDefault="00D52128">
      <w:pPr>
        <w:tabs>
          <w:tab w:val="left" w:pos="74"/>
        </w:tabs>
        <w:spacing w:after="120"/>
      </w:pPr>
    </w:p>
    <w:p w14:paraId="4B35E0D1" w14:textId="77777777" w:rsidR="00D52128" w:rsidRDefault="00D52128">
      <w:pPr>
        <w:tabs>
          <w:tab w:val="left" w:pos="74"/>
        </w:tabs>
        <w:spacing w:after="120"/>
        <w:rPr>
          <w:b/>
        </w:rPr>
      </w:pPr>
      <w:r>
        <w:rPr>
          <w:b/>
        </w:rPr>
        <w:t>Настоящим я подтверждаю согласие с условиями проведения конкурса и достоверность предоставленной мною информации</w:t>
      </w:r>
    </w:p>
    <w:p w14:paraId="6CFE8671" w14:textId="77777777" w:rsidR="00D52128" w:rsidRDefault="00D52128">
      <w:pPr>
        <w:tabs>
          <w:tab w:val="left" w:pos="74"/>
        </w:tabs>
        <w:spacing w:after="120"/>
      </w:pPr>
      <w:r>
        <w:t>Подпись руководителя организации ______________(Ф.И.О. полностью)_________________</w:t>
      </w:r>
    </w:p>
    <w:p w14:paraId="7B78990E" w14:textId="77777777" w:rsidR="00D52128" w:rsidRDefault="00D52128">
      <w:pPr>
        <w:spacing w:after="120"/>
      </w:pPr>
      <w:r>
        <w:t>Подпись руководителя проекта __________________(Ф.И.О. полностью)_________________</w:t>
      </w:r>
    </w:p>
    <w:p w14:paraId="5C949F9A" w14:textId="77777777" w:rsidR="00D52128" w:rsidRDefault="00D52128">
      <w:pPr>
        <w:tabs>
          <w:tab w:val="left" w:pos="74"/>
        </w:tabs>
        <w:spacing w:after="120"/>
      </w:pPr>
      <w:r>
        <w:t>Подпись бухгалтера проекта ____________________(Ф.И.О. полностью)_________________</w:t>
      </w:r>
    </w:p>
    <w:p w14:paraId="4CBBB7FA" w14:textId="77777777" w:rsidR="00D52128" w:rsidRDefault="00D52128">
      <w:pPr>
        <w:tabs>
          <w:tab w:val="left" w:pos="74"/>
        </w:tabs>
        <w:spacing w:after="120"/>
      </w:pPr>
    </w:p>
    <w:p w14:paraId="588DD446" w14:textId="77777777" w:rsidR="00D52128" w:rsidRDefault="00D52128">
      <w:pPr>
        <w:tabs>
          <w:tab w:val="left" w:pos="74"/>
        </w:tabs>
        <w:spacing w:after="120"/>
        <w:jc w:val="center"/>
      </w:pPr>
      <w:r>
        <w:t>М.П.</w:t>
      </w:r>
    </w:p>
    <w:p w14:paraId="54157531" w14:textId="77777777" w:rsidR="00D52128" w:rsidRDefault="00D52128">
      <w:pPr>
        <w:pStyle w:val="1"/>
        <w:tabs>
          <w:tab w:val="left" w:pos="74"/>
        </w:tabs>
        <w:jc w:val="center"/>
      </w:pPr>
    </w:p>
    <w:p w14:paraId="563DCAFE" w14:textId="77777777" w:rsidR="00D52128" w:rsidRDefault="00D52128">
      <w:pPr>
        <w:pStyle w:val="1"/>
        <w:pageBreakBefore/>
        <w:tabs>
          <w:tab w:val="left" w:pos="74"/>
        </w:tabs>
        <w:jc w:val="center"/>
      </w:pPr>
      <w:r>
        <w:lastRenderedPageBreak/>
        <w:t>СОДЕРЖАНИЕ</w:t>
      </w:r>
      <w:r>
        <w:rPr>
          <w:rFonts w:eastAsia="Cambria" w:cs="Cambria"/>
        </w:rPr>
        <w:t xml:space="preserve"> </w:t>
      </w:r>
      <w:r>
        <w:t>ПРОЕКТА</w:t>
      </w:r>
    </w:p>
    <w:p w14:paraId="1BA14539" w14:textId="3F38FD1D" w:rsidR="00D52128" w:rsidRDefault="00D52128">
      <w:pPr>
        <w:pStyle w:val="2"/>
        <w:numPr>
          <w:ilvl w:val="0"/>
          <w:numId w:val="5"/>
        </w:numPr>
        <w:pBdr>
          <w:bottom w:val="single" w:sz="8" w:space="1" w:color="808080"/>
        </w:pBdr>
        <w:spacing w:before="200" w:after="80"/>
        <w:jc w:val="left"/>
        <w:rPr>
          <w:b/>
          <w:lang w:val="ru-RU"/>
        </w:rPr>
      </w:pPr>
      <w:r>
        <w:rPr>
          <w:b/>
          <w:lang w:val="ru-RU"/>
        </w:rPr>
        <w:t>Описание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организации</w:t>
      </w:r>
      <w:r w:rsidR="005846F7">
        <w:rPr>
          <w:b/>
          <w:lang w:val="ru-RU"/>
        </w:rPr>
        <w:t xml:space="preserve"> и хоккейной секции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(</w:t>
      </w:r>
      <w:r w:rsidR="00620978">
        <w:rPr>
          <w:b/>
          <w:lang w:val="ru-RU"/>
        </w:rPr>
        <w:t>объём</w:t>
      </w:r>
      <w:r w:rsidR="00620978"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не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более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1</w:t>
      </w:r>
      <w:r w:rsidR="005846F7">
        <w:rPr>
          <w:b/>
          <w:lang w:val="ru-RU"/>
        </w:rPr>
        <w:t>,5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страницы)</w:t>
      </w:r>
    </w:p>
    <w:p w14:paraId="70257035" w14:textId="77777777" w:rsidR="005846F7" w:rsidRDefault="005846F7">
      <w:pPr>
        <w:jc w:val="both"/>
        <w:rPr>
          <w:i/>
          <w:sz w:val="20"/>
        </w:rPr>
      </w:pPr>
    </w:p>
    <w:p w14:paraId="4BE2F64A" w14:textId="7A5A3476" w:rsidR="005846F7" w:rsidRPr="005846F7" w:rsidRDefault="005846F7">
      <w:pPr>
        <w:jc w:val="both"/>
        <w:rPr>
          <w:i/>
          <w:szCs w:val="32"/>
        </w:rPr>
      </w:pPr>
      <w:r w:rsidRPr="005846F7">
        <w:rPr>
          <w:i/>
          <w:szCs w:val="32"/>
        </w:rPr>
        <w:t>В этом разделе вы должны сообщить следующую информацию:</w:t>
      </w:r>
    </w:p>
    <w:p w14:paraId="2F04041D" w14:textId="719B8907" w:rsidR="005846F7" w:rsidRPr="005846F7" w:rsidRDefault="005846F7">
      <w:pPr>
        <w:jc w:val="both"/>
        <w:rPr>
          <w:i/>
          <w:szCs w:val="32"/>
        </w:rPr>
      </w:pPr>
    </w:p>
    <w:p w14:paraId="5FB72C8F" w14:textId="085309C5" w:rsidR="005846F7" w:rsidRDefault="005846F7">
      <w:pPr>
        <w:jc w:val="both"/>
        <w:rPr>
          <w:i/>
          <w:szCs w:val="32"/>
        </w:rPr>
      </w:pPr>
      <w:r>
        <w:rPr>
          <w:i/>
          <w:szCs w:val="32"/>
        </w:rPr>
        <w:t xml:space="preserve">• </w:t>
      </w:r>
      <w:r w:rsidR="00620978">
        <w:rPr>
          <w:i/>
          <w:szCs w:val="32"/>
        </w:rPr>
        <w:t>Ц</w:t>
      </w:r>
      <w:r>
        <w:rPr>
          <w:i/>
          <w:szCs w:val="32"/>
        </w:rPr>
        <w:t>ели и задачи организации</w:t>
      </w:r>
      <w:r w:rsidR="00620978">
        <w:rPr>
          <w:i/>
          <w:szCs w:val="32"/>
        </w:rPr>
        <w:t>.</w:t>
      </w:r>
    </w:p>
    <w:p w14:paraId="1B27F54C" w14:textId="77777777" w:rsidR="005846F7" w:rsidRDefault="005846F7">
      <w:pPr>
        <w:jc w:val="both"/>
        <w:rPr>
          <w:i/>
          <w:szCs w:val="32"/>
        </w:rPr>
      </w:pPr>
    </w:p>
    <w:p w14:paraId="4E24714E" w14:textId="74AA81EF" w:rsidR="005846F7" w:rsidRDefault="005846F7">
      <w:pPr>
        <w:jc w:val="both"/>
        <w:rPr>
          <w:i/>
          <w:szCs w:val="32"/>
        </w:rPr>
      </w:pPr>
      <w:r>
        <w:rPr>
          <w:i/>
          <w:szCs w:val="32"/>
        </w:rPr>
        <w:t xml:space="preserve">• </w:t>
      </w:r>
      <w:r w:rsidR="00620978">
        <w:rPr>
          <w:i/>
          <w:szCs w:val="32"/>
        </w:rPr>
        <w:t xml:space="preserve">Опыт </w:t>
      </w:r>
      <w:r>
        <w:rPr>
          <w:i/>
          <w:szCs w:val="32"/>
        </w:rPr>
        <w:t xml:space="preserve">общественной работы, </w:t>
      </w:r>
      <w:r w:rsidR="00D52128" w:rsidRPr="005846F7">
        <w:rPr>
          <w:i/>
          <w:szCs w:val="32"/>
        </w:rPr>
        <w:t>достижения и наиболее удачны</w:t>
      </w:r>
      <w:r w:rsidR="005216E9">
        <w:rPr>
          <w:i/>
          <w:szCs w:val="32"/>
        </w:rPr>
        <w:t>е</w:t>
      </w:r>
      <w:r w:rsidR="00D52128" w:rsidRPr="005846F7">
        <w:rPr>
          <w:i/>
          <w:szCs w:val="32"/>
        </w:rPr>
        <w:t xml:space="preserve"> проект</w:t>
      </w:r>
      <w:r w:rsidR="005216E9">
        <w:rPr>
          <w:i/>
          <w:szCs w:val="32"/>
        </w:rPr>
        <w:t>ы</w:t>
      </w:r>
      <w:r>
        <w:rPr>
          <w:i/>
          <w:szCs w:val="32"/>
        </w:rPr>
        <w:t xml:space="preserve"> организации</w:t>
      </w:r>
      <w:r w:rsidR="00620978">
        <w:rPr>
          <w:i/>
          <w:szCs w:val="32"/>
        </w:rPr>
        <w:t>.</w:t>
      </w:r>
    </w:p>
    <w:p w14:paraId="29582173" w14:textId="77777777" w:rsidR="005846F7" w:rsidRDefault="005846F7">
      <w:pPr>
        <w:jc w:val="both"/>
        <w:rPr>
          <w:i/>
          <w:szCs w:val="32"/>
        </w:rPr>
      </w:pPr>
    </w:p>
    <w:p w14:paraId="50E27368" w14:textId="4C47B6F1" w:rsidR="005846F7" w:rsidRDefault="005846F7">
      <w:pPr>
        <w:jc w:val="both"/>
        <w:rPr>
          <w:i/>
          <w:szCs w:val="32"/>
        </w:rPr>
      </w:pPr>
      <w:r>
        <w:rPr>
          <w:i/>
          <w:szCs w:val="32"/>
        </w:rPr>
        <w:t xml:space="preserve">• </w:t>
      </w:r>
      <w:r w:rsidR="00620978">
        <w:rPr>
          <w:i/>
          <w:szCs w:val="32"/>
        </w:rPr>
        <w:t>П</w:t>
      </w:r>
      <w:r w:rsidR="00620978" w:rsidRPr="005846F7">
        <w:rPr>
          <w:i/>
          <w:szCs w:val="32"/>
        </w:rPr>
        <w:t xml:space="preserve">римеры </w:t>
      </w:r>
      <w:r w:rsidR="00D52128" w:rsidRPr="005846F7">
        <w:rPr>
          <w:i/>
          <w:szCs w:val="32"/>
        </w:rPr>
        <w:t>финансирования деятельности организации или проектов из других источников</w:t>
      </w:r>
      <w:r w:rsidR="00620978">
        <w:rPr>
          <w:i/>
          <w:szCs w:val="32"/>
        </w:rPr>
        <w:t>.</w:t>
      </w:r>
    </w:p>
    <w:p w14:paraId="2B91F8D5" w14:textId="77777777" w:rsidR="005846F7" w:rsidRDefault="005846F7">
      <w:pPr>
        <w:jc w:val="both"/>
        <w:rPr>
          <w:i/>
          <w:szCs w:val="32"/>
        </w:rPr>
      </w:pPr>
    </w:p>
    <w:p w14:paraId="5671DBC3" w14:textId="764224F9" w:rsidR="005846F7" w:rsidRDefault="005846F7">
      <w:pPr>
        <w:jc w:val="both"/>
        <w:rPr>
          <w:i/>
          <w:szCs w:val="32"/>
        </w:rPr>
      </w:pPr>
      <w:r>
        <w:rPr>
          <w:i/>
          <w:szCs w:val="32"/>
        </w:rPr>
        <w:t>•</w:t>
      </w:r>
      <w:r w:rsidR="00D52128" w:rsidRPr="005846F7">
        <w:rPr>
          <w:i/>
          <w:szCs w:val="32"/>
        </w:rPr>
        <w:t xml:space="preserve"> </w:t>
      </w:r>
      <w:r w:rsidR="00620978">
        <w:rPr>
          <w:i/>
          <w:szCs w:val="32"/>
        </w:rPr>
        <w:t>Р</w:t>
      </w:r>
      <w:r w:rsidR="00620978" w:rsidRPr="005846F7">
        <w:rPr>
          <w:i/>
          <w:szCs w:val="32"/>
        </w:rPr>
        <w:t xml:space="preserve">есурсы </w:t>
      </w:r>
      <w:r w:rsidR="00D52128" w:rsidRPr="005846F7">
        <w:rPr>
          <w:i/>
          <w:szCs w:val="32"/>
        </w:rPr>
        <w:t>(человеческие, материальные) и потенциальные возможности организации</w:t>
      </w:r>
      <w:r w:rsidR="00620978">
        <w:rPr>
          <w:i/>
          <w:szCs w:val="32"/>
        </w:rPr>
        <w:t>.</w:t>
      </w:r>
    </w:p>
    <w:p w14:paraId="14E9521C" w14:textId="0E9C1A71" w:rsidR="00D52128" w:rsidRDefault="00D52128">
      <w:pPr>
        <w:jc w:val="both"/>
        <w:rPr>
          <w:i/>
          <w:szCs w:val="32"/>
        </w:rPr>
      </w:pPr>
    </w:p>
    <w:p w14:paraId="15AF1D25" w14:textId="62915419" w:rsidR="005846F7" w:rsidRDefault="005846F7">
      <w:pPr>
        <w:jc w:val="both"/>
        <w:rPr>
          <w:i/>
          <w:szCs w:val="32"/>
        </w:rPr>
      </w:pPr>
      <w:r>
        <w:rPr>
          <w:i/>
          <w:szCs w:val="32"/>
        </w:rPr>
        <w:t xml:space="preserve">• </w:t>
      </w:r>
      <w:r w:rsidR="00620978">
        <w:rPr>
          <w:i/>
          <w:szCs w:val="32"/>
        </w:rPr>
        <w:t xml:space="preserve">Информацию </w:t>
      </w:r>
      <w:r>
        <w:rPr>
          <w:i/>
          <w:szCs w:val="32"/>
        </w:rPr>
        <w:t>о детской дворовой хоккейной секции, в поддержку которой направлен проект, а именно:</w:t>
      </w:r>
    </w:p>
    <w:p w14:paraId="54D548CF" w14:textId="15570D09" w:rsidR="005846F7" w:rsidRDefault="005846F7">
      <w:pPr>
        <w:jc w:val="both"/>
        <w:rPr>
          <w:i/>
          <w:szCs w:val="32"/>
        </w:rPr>
      </w:pPr>
    </w:p>
    <w:p w14:paraId="479BD1F5" w14:textId="4791EF12" w:rsidR="005846F7" w:rsidRDefault="005846F7">
      <w:pPr>
        <w:jc w:val="both"/>
        <w:rPr>
          <w:i/>
          <w:szCs w:val="32"/>
        </w:rPr>
      </w:pPr>
      <w:r>
        <w:rPr>
          <w:i/>
          <w:szCs w:val="32"/>
        </w:rPr>
        <w:t>- количество занимающихся, их возрастной состав</w:t>
      </w:r>
      <w:r w:rsidR="00620978">
        <w:rPr>
          <w:i/>
          <w:szCs w:val="32"/>
        </w:rPr>
        <w:t>,</w:t>
      </w:r>
    </w:p>
    <w:p w14:paraId="3A675650" w14:textId="2966FD60" w:rsidR="005846F7" w:rsidRDefault="005846F7">
      <w:pPr>
        <w:jc w:val="both"/>
        <w:rPr>
          <w:i/>
          <w:szCs w:val="32"/>
        </w:rPr>
      </w:pPr>
    </w:p>
    <w:p w14:paraId="6F131C32" w14:textId="7B6DB397" w:rsidR="005846F7" w:rsidRDefault="005846F7">
      <w:pPr>
        <w:jc w:val="both"/>
        <w:rPr>
          <w:i/>
          <w:szCs w:val="32"/>
        </w:rPr>
      </w:pPr>
      <w:r>
        <w:rPr>
          <w:i/>
          <w:szCs w:val="32"/>
        </w:rPr>
        <w:t>- информацию о тренере</w:t>
      </w:r>
      <w:r w:rsidRPr="005846F7">
        <w:rPr>
          <w:i/>
          <w:szCs w:val="32"/>
        </w:rPr>
        <w:t>/</w:t>
      </w:r>
      <w:r>
        <w:rPr>
          <w:i/>
          <w:szCs w:val="32"/>
        </w:rPr>
        <w:t>тренерах секции (ФИО, опыт работы, статус — тренер-общественник или имеет профильное образование)</w:t>
      </w:r>
      <w:r w:rsidR="00620978">
        <w:rPr>
          <w:i/>
          <w:szCs w:val="32"/>
        </w:rPr>
        <w:t>,</w:t>
      </w:r>
    </w:p>
    <w:p w14:paraId="7BE44F7D" w14:textId="00CA5FA2" w:rsidR="005846F7" w:rsidRDefault="005846F7">
      <w:pPr>
        <w:jc w:val="both"/>
        <w:rPr>
          <w:i/>
          <w:szCs w:val="32"/>
        </w:rPr>
      </w:pPr>
    </w:p>
    <w:p w14:paraId="6EC368A5" w14:textId="7C5435CB" w:rsidR="005846F7" w:rsidRDefault="005846F7">
      <w:pPr>
        <w:jc w:val="both"/>
        <w:rPr>
          <w:i/>
          <w:szCs w:val="32"/>
        </w:rPr>
      </w:pPr>
      <w:r>
        <w:rPr>
          <w:i/>
          <w:szCs w:val="32"/>
        </w:rPr>
        <w:t xml:space="preserve">- условия, в которых занимаются дети (наличие и состояние хоккейной инфраструктуры, </w:t>
      </w:r>
      <w:r w:rsidR="005216E9">
        <w:rPr>
          <w:i/>
          <w:szCs w:val="32"/>
        </w:rPr>
        <w:t>обеспеченность</w:t>
      </w:r>
      <w:r>
        <w:rPr>
          <w:i/>
          <w:szCs w:val="32"/>
        </w:rPr>
        <w:t xml:space="preserve"> форм</w:t>
      </w:r>
      <w:r w:rsidR="005216E9">
        <w:rPr>
          <w:i/>
          <w:szCs w:val="32"/>
        </w:rPr>
        <w:t>ой)</w:t>
      </w:r>
      <w:r w:rsidR="00620978">
        <w:rPr>
          <w:i/>
          <w:szCs w:val="32"/>
        </w:rPr>
        <w:t>,</w:t>
      </w:r>
    </w:p>
    <w:p w14:paraId="0E3984F0" w14:textId="4FADA6AE" w:rsidR="005216E9" w:rsidRDefault="005216E9">
      <w:pPr>
        <w:jc w:val="both"/>
        <w:rPr>
          <w:i/>
          <w:szCs w:val="32"/>
        </w:rPr>
      </w:pPr>
    </w:p>
    <w:p w14:paraId="53E04397" w14:textId="3887C9E2" w:rsidR="005216E9" w:rsidRPr="005846F7" w:rsidRDefault="005216E9">
      <w:pPr>
        <w:jc w:val="both"/>
        <w:rPr>
          <w:i/>
          <w:szCs w:val="32"/>
        </w:rPr>
      </w:pPr>
      <w:r>
        <w:rPr>
          <w:i/>
          <w:szCs w:val="32"/>
        </w:rPr>
        <w:t>- основные успехи хоккейной секции, перечислить турниры, в которых она участвует</w:t>
      </w:r>
      <w:r w:rsidR="00620978">
        <w:rPr>
          <w:i/>
          <w:szCs w:val="32"/>
        </w:rPr>
        <w:t>.</w:t>
      </w:r>
    </w:p>
    <w:p w14:paraId="55FFAAB4" w14:textId="77777777" w:rsidR="00D52128" w:rsidRDefault="00D52128">
      <w:pPr>
        <w:jc w:val="both"/>
        <w:rPr>
          <w:sz w:val="12"/>
          <w:szCs w:val="12"/>
        </w:rPr>
      </w:pPr>
    </w:p>
    <w:p w14:paraId="4C448D83" w14:textId="409ED205" w:rsidR="00D52128" w:rsidRDefault="00D52128">
      <w:pPr>
        <w:pStyle w:val="2"/>
        <w:numPr>
          <w:ilvl w:val="0"/>
          <w:numId w:val="5"/>
        </w:numPr>
        <w:pBdr>
          <w:bottom w:val="single" w:sz="8" w:space="1" w:color="808080"/>
        </w:pBdr>
        <w:spacing w:before="200" w:after="80"/>
        <w:jc w:val="left"/>
        <w:rPr>
          <w:b/>
          <w:lang w:val="ru-RU"/>
        </w:rPr>
      </w:pPr>
      <w:r>
        <w:rPr>
          <w:b/>
          <w:lang w:val="ru-RU"/>
        </w:rPr>
        <w:t>Проблема,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на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решение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которой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направлен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проект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(</w:t>
      </w:r>
      <w:r w:rsidR="00E81C2F">
        <w:rPr>
          <w:b/>
          <w:lang w:val="ru-RU"/>
        </w:rPr>
        <w:t>объём</w:t>
      </w:r>
      <w:r w:rsidR="00E81C2F"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не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более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1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страницы)</w:t>
      </w:r>
    </w:p>
    <w:p w14:paraId="51D98D9D" w14:textId="77777777" w:rsidR="005846F7" w:rsidRDefault="00D52128">
      <w:pPr>
        <w:spacing w:after="120"/>
        <w:jc w:val="both"/>
        <w:rPr>
          <w:i/>
          <w:szCs w:val="32"/>
        </w:rPr>
      </w:pPr>
      <w:r w:rsidRPr="005846F7">
        <w:rPr>
          <w:i/>
          <w:szCs w:val="32"/>
        </w:rPr>
        <w:t xml:space="preserve">В данном </w:t>
      </w:r>
      <w:r w:rsidR="005846F7">
        <w:rPr>
          <w:i/>
          <w:szCs w:val="32"/>
        </w:rPr>
        <w:t>разделе вы должны:</w:t>
      </w:r>
    </w:p>
    <w:p w14:paraId="0E406BB2" w14:textId="6A507D4F" w:rsidR="005846F7" w:rsidRDefault="005846F7">
      <w:pPr>
        <w:spacing w:after="120"/>
        <w:jc w:val="both"/>
        <w:rPr>
          <w:i/>
          <w:szCs w:val="32"/>
        </w:rPr>
      </w:pPr>
      <w:r>
        <w:rPr>
          <w:i/>
          <w:szCs w:val="32"/>
        </w:rPr>
        <w:t xml:space="preserve">• </w:t>
      </w:r>
      <w:r w:rsidR="00E81C2F">
        <w:rPr>
          <w:i/>
          <w:szCs w:val="32"/>
        </w:rPr>
        <w:t>С</w:t>
      </w:r>
      <w:r w:rsidR="00E81C2F" w:rsidRPr="005846F7">
        <w:rPr>
          <w:i/>
          <w:szCs w:val="32"/>
        </w:rPr>
        <w:t>формулир</w:t>
      </w:r>
      <w:r w:rsidR="00E81C2F">
        <w:rPr>
          <w:i/>
          <w:szCs w:val="32"/>
        </w:rPr>
        <w:t>овать</w:t>
      </w:r>
      <w:r w:rsidR="00E81C2F" w:rsidRPr="005846F7">
        <w:rPr>
          <w:i/>
          <w:szCs w:val="32"/>
        </w:rPr>
        <w:t xml:space="preserve"> </w:t>
      </w:r>
      <w:r w:rsidR="00D52128" w:rsidRPr="005846F7">
        <w:rPr>
          <w:i/>
          <w:szCs w:val="32"/>
        </w:rPr>
        <w:t>и обосн</w:t>
      </w:r>
      <w:r>
        <w:rPr>
          <w:i/>
          <w:szCs w:val="32"/>
        </w:rPr>
        <w:t>овать</w:t>
      </w:r>
      <w:r w:rsidR="00D52128" w:rsidRPr="005846F7">
        <w:rPr>
          <w:i/>
          <w:szCs w:val="32"/>
        </w:rPr>
        <w:t xml:space="preserve"> актуальность проблемы, к которой </w:t>
      </w:r>
      <w:r w:rsidR="00FC4263" w:rsidRPr="005846F7">
        <w:rPr>
          <w:i/>
          <w:szCs w:val="32"/>
        </w:rPr>
        <w:t>в</w:t>
      </w:r>
      <w:r w:rsidR="00D52128" w:rsidRPr="005846F7">
        <w:rPr>
          <w:i/>
          <w:szCs w:val="32"/>
        </w:rPr>
        <w:t>ы обращаетесь и на решение которой направлен данный проект</w:t>
      </w:r>
      <w:r w:rsidR="00E81C2F">
        <w:rPr>
          <w:i/>
          <w:szCs w:val="32"/>
        </w:rPr>
        <w:t>.</w:t>
      </w:r>
    </w:p>
    <w:p w14:paraId="7CF5B76C" w14:textId="66AD1B97" w:rsidR="00D52128" w:rsidRPr="005846F7" w:rsidRDefault="005846F7">
      <w:pPr>
        <w:spacing w:after="120"/>
        <w:jc w:val="both"/>
        <w:rPr>
          <w:i/>
          <w:szCs w:val="32"/>
        </w:rPr>
      </w:pPr>
      <w:r>
        <w:rPr>
          <w:i/>
          <w:szCs w:val="32"/>
        </w:rPr>
        <w:t xml:space="preserve">• </w:t>
      </w:r>
      <w:r w:rsidR="00E81C2F">
        <w:rPr>
          <w:i/>
          <w:szCs w:val="32"/>
        </w:rPr>
        <w:t>О</w:t>
      </w:r>
      <w:r w:rsidR="00E81C2F" w:rsidRPr="005846F7">
        <w:rPr>
          <w:i/>
          <w:szCs w:val="32"/>
        </w:rPr>
        <w:t>босн</w:t>
      </w:r>
      <w:r w:rsidR="00E81C2F">
        <w:rPr>
          <w:i/>
          <w:szCs w:val="32"/>
        </w:rPr>
        <w:t>овать</w:t>
      </w:r>
      <w:r w:rsidR="00D52128" w:rsidRPr="005846F7">
        <w:rPr>
          <w:i/>
          <w:szCs w:val="32"/>
        </w:rPr>
        <w:t>, почему возникла необходимость в выполнении данной работы.</w:t>
      </w:r>
    </w:p>
    <w:p w14:paraId="798AAC75" w14:textId="77777777" w:rsidR="00D52128" w:rsidRDefault="00D52128">
      <w:pPr>
        <w:spacing w:after="120"/>
        <w:jc w:val="both"/>
        <w:rPr>
          <w:i/>
          <w:sz w:val="12"/>
          <w:szCs w:val="12"/>
        </w:rPr>
      </w:pPr>
    </w:p>
    <w:p w14:paraId="5806F904" w14:textId="4F21D3BE" w:rsidR="00D52128" w:rsidRDefault="00D52128">
      <w:pPr>
        <w:pStyle w:val="2"/>
        <w:numPr>
          <w:ilvl w:val="0"/>
          <w:numId w:val="5"/>
        </w:numPr>
        <w:pBdr>
          <w:bottom w:val="single" w:sz="8" w:space="1" w:color="808080"/>
        </w:pBdr>
        <w:spacing w:before="200" w:after="80"/>
        <w:jc w:val="left"/>
        <w:rPr>
          <w:b/>
          <w:lang w:val="ru-RU"/>
        </w:rPr>
      </w:pPr>
      <w:r>
        <w:rPr>
          <w:b/>
          <w:lang w:val="ru-RU"/>
        </w:rPr>
        <w:t>Общие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цели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и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задачи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проекта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(</w:t>
      </w:r>
      <w:r w:rsidR="00E81C2F">
        <w:rPr>
          <w:b/>
          <w:lang w:val="ru-RU"/>
        </w:rPr>
        <w:t>объём</w:t>
      </w:r>
      <w:r w:rsidR="00E81C2F"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не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более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0,5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страницы)</w:t>
      </w:r>
    </w:p>
    <w:p w14:paraId="7FA4D5FC" w14:textId="31E1FE50" w:rsidR="00B45989" w:rsidRDefault="00B45989">
      <w:pPr>
        <w:spacing w:after="120"/>
        <w:jc w:val="both"/>
        <w:rPr>
          <w:i/>
          <w:sz w:val="20"/>
        </w:rPr>
      </w:pPr>
    </w:p>
    <w:p w14:paraId="45E612F0" w14:textId="7F906649" w:rsidR="00B45989" w:rsidRPr="00B45989" w:rsidRDefault="00B45989">
      <w:pPr>
        <w:spacing w:after="120"/>
        <w:jc w:val="both"/>
        <w:rPr>
          <w:i/>
          <w:szCs w:val="32"/>
        </w:rPr>
      </w:pPr>
      <w:r w:rsidRPr="00B45989">
        <w:rPr>
          <w:i/>
          <w:szCs w:val="32"/>
        </w:rPr>
        <w:t>В этом разделе вы должны:</w:t>
      </w:r>
    </w:p>
    <w:p w14:paraId="47399831" w14:textId="7D34AECE" w:rsidR="00B45989" w:rsidRPr="00B45989" w:rsidRDefault="00B45989">
      <w:pPr>
        <w:spacing w:after="120"/>
        <w:jc w:val="both"/>
        <w:rPr>
          <w:i/>
          <w:szCs w:val="32"/>
        </w:rPr>
      </w:pPr>
      <w:r w:rsidRPr="00B45989">
        <w:rPr>
          <w:i/>
          <w:szCs w:val="32"/>
        </w:rPr>
        <w:t xml:space="preserve">• </w:t>
      </w:r>
      <w:r w:rsidR="00E81C2F">
        <w:rPr>
          <w:i/>
          <w:szCs w:val="32"/>
        </w:rPr>
        <w:t>С</w:t>
      </w:r>
      <w:r w:rsidR="00E81C2F" w:rsidRPr="00B45989">
        <w:rPr>
          <w:i/>
          <w:szCs w:val="32"/>
        </w:rPr>
        <w:t xml:space="preserve">формулировать </w:t>
      </w:r>
      <w:r w:rsidR="00D52128" w:rsidRPr="00B45989">
        <w:rPr>
          <w:i/>
          <w:szCs w:val="32"/>
        </w:rPr>
        <w:t xml:space="preserve">основную цель </w:t>
      </w:r>
      <w:r w:rsidR="00FC4263" w:rsidRPr="00B45989">
        <w:rPr>
          <w:i/>
          <w:szCs w:val="32"/>
        </w:rPr>
        <w:t>в</w:t>
      </w:r>
      <w:r w:rsidR="00D52128" w:rsidRPr="00B45989">
        <w:rPr>
          <w:i/>
          <w:szCs w:val="32"/>
        </w:rPr>
        <w:t>ашего проекта</w:t>
      </w:r>
      <w:r w:rsidR="00E81C2F">
        <w:rPr>
          <w:i/>
          <w:szCs w:val="32"/>
        </w:rPr>
        <w:t>.</w:t>
      </w:r>
    </w:p>
    <w:p w14:paraId="1E8BF9AE" w14:textId="01D1139F" w:rsidR="00D52128" w:rsidRPr="00B45989" w:rsidRDefault="00B45989">
      <w:pPr>
        <w:spacing w:after="120"/>
        <w:jc w:val="both"/>
        <w:rPr>
          <w:sz w:val="32"/>
          <w:szCs w:val="32"/>
        </w:rPr>
      </w:pPr>
      <w:r w:rsidRPr="00B45989">
        <w:rPr>
          <w:i/>
          <w:szCs w:val="32"/>
        </w:rPr>
        <w:t xml:space="preserve">• </w:t>
      </w:r>
      <w:r w:rsidR="00E81C2F">
        <w:rPr>
          <w:i/>
          <w:szCs w:val="32"/>
        </w:rPr>
        <w:t>С</w:t>
      </w:r>
      <w:r w:rsidR="00E81C2F" w:rsidRPr="00B45989">
        <w:rPr>
          <w:i/>
          <w:szCs w:val="32"/>
        </w:rPr>
        <w:t xml:space="preserve">формулировать </w:t>
      </w:r>
      <w:r w:rsidRPr="00B45989">
        <w:rPr>
          <w:i/>
          <w:szCs w:val="32"/>
        </w:rPr>
        <w:t>з</w:t>
      </w:r>
      <w:r w:rsidR="00D52128" w:rsidRPr="00B45989">
        <w:rPr>
          <w:i/>
          <w:szCs w:val="32"/>
        </w:rPr>
        <w:t>адачи, решение которых позволит достигнуть поставленной цели</w:t>
      </w:r>
      <w:r w:rsidR="00E81C2F">
        <w:rPr>
          <w:i/>
          <w:szCs w:val="32"/>
        </w:rPr>
        <w:t>.</w:t>
      </w:r>
      <w:r w:rsidR="00D52128" w:rsidRPr="00B45989">
        <w:rPr>
          <w:sz w:val="32"/>
          <w:szCs w:val="32"/>
        </w:rPr>
        <w:t xml:space="preserve"> </w:t>
      </w:r>
    </w:p>
    <w:p w14:paraId="7AF638E9" w14:textId="77777777" w:rsidR="00D52128" w:rsidRDefault="00D52128">
      <w:pPr>
        <w:spacing w:after="120"/>
        <w:jc w:val="both"/>
        <w:rPr>
          <w:sz w:val="12"/>
          <w:szCs w:val="12"/>
        </w:rPr>
      </w:pPr>
    </w:p>
    <w:p w14:paraId="52F24565" w14:textId="5A6876C1" w:rsidR="00D52128" w:rsidRDefault="00D52128">
      <w:pPr>
        <w:pStyle w:val="2"/>
        <w:numPr>
          <w:ilvl w:val="0"/>
          <w:numId w:val="5"/>
        </w:numPr>
        <w:pBdr>
          <w:bottom w:val="single" w:sz="8" w:space="1" w:color="808080"/>
        </w:pBdr>
        <w:spacing w:before="200" w:after="80"/>
        <w:jc w:val="left"/>
        <w:rPr>
          <w:b/>
          <w:lang w:val="ru-RU"/>
        </w:rPr>
      </w:pPr>
      <w:r>
        <w:rPr>
          <w:b/>
          <w:lang w:val="ru-RU"/>
        </w:rPr>
        <w:t>Деятельность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в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рамках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проекта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(</w:t>
      </w:r>
      <w:r w:rsidR="00E81C2F">
        <w:rPr>
          <w:b/>
          <w:lang w:val="ru-RU"/>
        </w:rPr>
        <w:t>объём</w:t>
      </w:r>
      <w:r w:rsidR="00E81C2F"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не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менее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2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страниц)</w:t>
      </w:r>
    </w:p>
    <w:p w14:paraId="6229001C" w14:textId="77777777" w:rsidR="00B45989" w:rsidRDefault="00B45989">
      <w:pPr>
        <w:jc w:val="both"/>
        <w:rPr>
          <w:i/>
          <w:szCs w:val="32"/>
        </w:rPr>
      </w:pPr>
    </w:p>
    <w:p w14:paraId="335D0C2F" w14:textId="74A0A6F2" w:rsidR="00D52128" w:rsidRDefault="00D52128">
      <w:pPr>
        <w:jc w:val="both"/>
        <w:rPr>
          <w:i/>
          <w:sz w:val="20"/>
        </w:rPr>
      </w:pPr>
      <w:r w:rsidRPr="00B45989">
        <w:rPr>
          <w:i/>
          <w:szCs w:val="32"/>
        </w:rPr>
        <w:t xml:space="preserve">Подробно опишите деятельность и мероприятия, необходимые для решения задач, указанных в </w:t>
      </w:r>
      <w:r w:rsidR="00D70FAB">
        <w:rPr>
          <w:i/>
          <w:szCs w:val="32"/>
        </w:rPr>
        <w:t>разделе</w:t>
      </w:r>
      <w:r w:rsidRPr="00B45989">
        <w:rPr>
          <w:i/>
          <w:szCs w:val="32"/>
        </w:rPr>
        <w:t xml:space="preserve"> 3</w:t>
      </w:r>
      <w:r w:rsidR="00E81C2F">
        <w:rPr>
          <w:i/>
          <w:szCs w:val="32"/>
        </w:rPr>
        <w:t>.</w:t>
      </w:r>
    </w:p>
    <w:p w14:paraId="13A92E69" w14:textId="77777777" w:rsidR="00D52128" w:rsidRDefault="00D52128">
      <w:pPr>
        <w:ind w:firstLine="567"/>
        <w:rPr>
          <w:sz w:val="12"/>
          <w:szCs w:val="12"/>
        </w:rPr>
      </w:pPr>
    </w:p>
    <w:p w14:paraId="5C66229F" w14:textId="0C1597DA" w:rsidR="00D52128" w:rsidRDefault="00D52128">
      <w:pPr>
        <w:pStyle w:val="2"/>
        <w:numPr>
          <w:ilvl w:val="0"/>
          <w:numId w:val="5"/>
        </w:numPr>
        <w:pBdr>
          <w:bottom w:val="single" w:sz="8" w:space="1" w:color="808080"/>
        </w:pBdr>
        <w:spacing w:before="200" w:after="80"/>
        <w:jc w:val="left"/>
        <w:rPr>
          <w:b/>
          <w:lang w:val="ru-RU"/>
        </w:rPr>
      </w:pPr>
      <w:bookmarkStart w:id="0" w:name="_GoBack"/>
      <w:r>
        <w:rPr>
          <w:b/>
          <w:lang w:val="ru-RU"/>
        </w:rPr>
        <w:lastRenderedPageBreak/>
        <w:t>Рабочий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план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реализации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проекта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(</w:t>
      </w:r>
      <w:r w:rsidR="00E81C2F">
        <w:rPr>
          <w:b/>
          <w:lang w:val="ru-RU"/>
        </w:rPr>
        <w:t>объём</w:t>
      </w:r>
      <w:r w:rsidR="00E81C2F"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не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более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1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страницы)</w:t>
      </w:r>
    </w:p>
    <w:p w14:paraId="554B1B9B" w14:textId="77777777" w:rsidR="00D52128" w:rsidRDefault="00D52128">
      <w:pPr>
        <w:jc w:val="both"/>
        <w:rPr>
          <w:i/>
          <w:sz w:val="20"/>
        </w:rPr>
      </w:pPr>
      <w:r w:rsidRPr="00B45989">
        <w:rPr>
          <w:i/>
          <w:szCs w:val="32"/>
        </w:rPr>
        <w:t>Составьте план-график работ, т.</w:t>
      </w:r>
      <w:r w:rsidR="00FC4263" w:rsidRPr="00B45989">
        <w:rPr>
          <w:i/>
          <w:szCs w:val="32"/>
        </w:rPr>
        <w:t xml:space="preserve"> </w:t>
      </w:r>
      <w:r w:rsidRPr="00B45989">
        <w:rPr>
          <w:i/>
          <w:szCs w:val="32"/>
        </w:rPr>
        <w:t>е. что и когда будет происходить, включая предполагаемые даты начала и окончания работ по данной заявке. Если это применимо к вашему проекту, укажите различные стадии проекта.</w:t>
      </w:r>
      <w:r>
        <w:rPr>
          <w:i/>
          <w:sz w:val="20"/>
        </w:rPr>
        <w:t xml:space="preserve"> </w:t>
      </w:r>
    </w:p>
    <w:p w14:paraId="3D6EEE16" w14:textId="77777777" w:rsidR="00D52128" w:rsidRDefault="00D52128">
      <w:pPr>
        <w:jc w:val="both"/>
        <w:rPr>
          <w:sz w:val="12"/>
          <w:szCs w:val="12"/>
        </w:rPr>
      </w:pPr>
    </w:p>
    <w:p w14:paraId="63B0A798" w14:textId="2A815728" w:rsidR="00D52128" w:rsidRDefault="00D52128">
      <w:pPr>
        <w:jc w:val="both"/>
        <w:rPr>
          <w:i/>
        </w:rPr>
      </w:pPr>
      <w:r>
        <w:rPr>
          <w:i/>
        </w:rPr>
        <w:t>Например, план может быть составлен в виде таблицы</w:t>
      </w:r>
      <w:r w:rsidR="00E81C2F">
        <w:rPr>
          <w:i/>
        </w:rPr>
        <w:t>.</w:t>
      </w:r>
    </w:p>
    <w:p w14:paraId="322F013B" w14:textId="77777777" w:rsidR="00B45989" w:rsidRDefault="00B45989">
      <w:pPr>
        <w:jc w:val="both"/>
        <w:rPr>
          <w:i/>
        </w:rPr>
      </w:pPr>
    </w:p>
    <w:tbl>
      <w:tblPr>
        <w:tblW w:w="98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85"/>
        <w:gridCol w:w="7212"/>
      </w:tblGrid>
      <w:tr w:rsidR="00D52128" w14:paraId="34BADE98" w14:textId="77777777" w:rsidTr="00325F8F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1A57C0" w14:textId="77777777" w:rsidR="00D52128" w:rsidRDefault="00D52128">
            <w:pPr>
              <w:snapToGrid w:val="0"/>
              <w:ind w:firstLine="567"/>
              <w:jc w:val="both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518F3" w14:textId="77777777" w:rsidR="00D52128" w:rsidRDefault="00D52128">
            <w:pPr>
              <w:snapToGrid w:val="0"/>
              <w:ind w:firstLine="567"/>
              <w:jc w:val="both"/>
              <w:rPr>
                <w:b/>
              </w:rPr>
            </w:pPr>
            <w:r>
              <w:rPr>
                <w:b/>
              </w:rPr>
              <w:t>Деятельность (мероприятие)</w:t>
            </w:r>
          </w:p>
        </w:tc>
      </w:tr>
      <w:tr w:rsidR="00B26D42" w14:paraId="7542E2B2" w14:textId="77777777" w:rsidTr="00325F8F"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5D2D69" w14:textId="344D8089" w:rsidR="00B26D42" w:rsidRDefault="00B26D42" w:rsidP="00382FE5">
            <w:pPr>
              <w:snapToGrid w:val="0"/>
              <w:ind w:firstLine="567"/>
              <w:jc w:val="center"/>
              <w:rPr>
                <w:i/>
              </w:rPr>
            </w:pPr>
            <w:r>
              <w:rPr>
                <w:i/>
              </w:rPr>
              <w:t>июнь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3CED7" w14:textId="75C227A0" w:rsidR="00B26D42" w:rsidRDefault="00B26D42" w:rsidP="00382FE5">
            <w:pPr>
              <w:snapToGrid w:val="0"/>
              <w:ind w:firstLine="567"/>
              <w:jc w:val="center"/>
              <w:rPr>
                <w:i/>
              </w:rPr>
            </w:pPr>
            <w:r>
              <w:rPr>
                <w:i/>
              </w:rPr>
              <w:t>Заключение договоров с поставщиками услуг на приобретение, доставку и установку новой хоккейной коробки в селе</w:t>
            </w:r>
          </w:p>
        </w:tc>
      </w:tr>
      <w:tr w:rsidR="00B26D42" w14:paraId="372E7C66" w14:textId="77777777" w:rsidTr="00325F8F"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A5CF45" w14:textId="055BFDE7" w:rsidR="00B26D42" w:rsidRDefault="00B26D42" w:rsidP="00382FE5">
            <w:pPr>
              <w:snapToGrid w:val="0"/>
              <w:ind w:firstLine="567"/>
              <w:jc w:val="center"/>
              <w:rPr>
                <w:i/>
              </w:rPr>
            </w:pPr>
            <w:r>
              <w:rPr>
                <w:i/>
              </w:rPr>
              <w:t>июль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D6D7E" w14:textId="2084507E" w:rsidR="00B26D42" w:rsidRDefault="00B26D42" w:rsidP="00382FE5">
            <w:pPr>
              <w:snapToGrid w:val="0"/>
              <w:ind w:firstLine="567"/>
              <w:jc w:val="center"/>
              <w:rPr>
                <w:i/>
              </w:rPr>
            </w:pPr>
            <w:r>
              <w:rPr>
                <w:i/>
              </w:rPr>
              <w:t>Деконструкция старой коробки своими силами, уборка территории, выравнивание площадки под установку коробки</w:t>
            </w:r>
          </w:p>
        </w:tc>
      </w:tr>
      <w:tr w:rsidR="00B26D42" w14:paraId="6C514CA8" w14:textId="77777777" w:rsidTr="00325F8F"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20904B" w14:textId="40CF6DE1" w:rsidR="00B26D42" w:rsidRDefault="00B26D42" w:rsidP="00382FE5">
            <w:pPr>
              <w:snapToGrid w:val="0"/>
              <w:ind w:firstLine="567"/>
              <w:jc w:val="center"/>
              <w:rPr>
                <w:i/>
              </w:rPr>
            </w:pPr>
            <w:r>
              <w:rPr>
                <w:i/>
              </w:rPr>
              <w:t>август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C89DA" w14:textId="11AD2498" w:rsidR="00B26D42" w:rsidRDefault="00FF6CD4" w:rsidP="00382FE5">
            <w:pPr>
              <w:snapToGrid w:val="0"/>
              <w:ind w:firstLine="567"/>
              <w:jc w:val="center"/>
              <w:rPr>
                <w:i/>
              </w:rPr>
            </w:pPr>
            <w:r>
              <w:rPr>
                <w:i/>
              </w:rPr>
              <w:t>Доставка и м</w:t>
            </w:r>
            <w:r w:rsidR="00B26D42">
              <w:rPr>
                <w:i/>
              </w:rPr>
              <w:t>онтаж новой коробки</w:t>
            </w:r>
          </w:p>
        </w:tc>
      </w:tr>
      <w:tr w:rsidR="00B26D42" w14:paraId="3A209911" w14:textId="77777777" w:rsidTr="00325F8F"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ECFA3" w14:textId="00A494D2" w:rsidR="00B26D42" w:rsidRDefault="00B26D42" w:rsidP="00382FE5">
            <w:pPr>
              <w:snapToGrid w:val="0"/>
              <w:ind w:firstLine="567"/>
              <w:jc w:val="center"/>
              <w:rPr>
                <w:i/>
              </w:rPr>
            </w:pPr>
            <w:r>
              <w:rPr>
                <w:i/>
              </w:rPr>
              <w:t>сентябрь</w:t>
            </w:r>
            <w:r w:rsidR="00FF6CD4">
              <w:rPr>
                <w:i/>
              </w:rPr>
              <w:t>-октябрь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08EBC" w14:textId="4E5A5DC4" w:rsidR="00B26D42" w:rsidRDefault="00FF6CD4" w:rsidP="00382FE5">
            <w:pPr>
              <w:snapToGrid w:val="0"/>
              <w:ind w:firstLine="567"/>
              <w:jc w:val="center"/>
              <w:rPr>
                <w:i/>
              </w:rPr>
            </w:pPr>
            <w:r>
              <w:rPr>
                <w:i/>
              </w:rPr>
              <w:t xml:space="preserve">Планирование торжественного открытия коробки. Подбор и приглашение участников турнира, </w:t>
            </w:r>
            <w:r w:rsidR="00E81C2F">
              <w:rPr>
                <w:i/>
              </w:rPr>
              <w:t xml:space="preserve">посвящённого </w:t>
            </w:r>
            <w:r>
              <w:rPr>
                <w:i/>
              </w:rPr>
              <w:t>открытию коробки, проработка плана мероприятия, приглашение почетных гостей</w:t>
            </w:r>
          </w:p>
        </w:tc>
      </w:tr>
      <w:tr w:rsidR="00D52128" w14:paraId="37E09A86" w14:textId="77777777" w:rsidTr="00325F8F"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A39DAE" w14:textId="6C6ED0FC" w:rsidR="00D52128" w:rsidRDefault="00FF6CD4" w:rsidP="00382FE5">
            <w:pPr>
              <w:snapToGrid w:val="0"/>
              <w:ind w:firstLine="567"/>
              <w:jc w:val="center"/>
              <w:rPr>
                <w:i/>
              </w:rPr>
            </w:pPr>
            <w:r>
              <w:rPr>
                <w:i/>
              </w:rPr>
              <w:t>ноябрь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4D587" w14:textId="5DA50416" w:rsidR="00D52128" w:rsidRDefault="00B26D42" w:rsidP="00382FE5">
            <w:pPr>
              <w:snapToGrid w:val="0"/>
              <w:ind w:firstLine="567"/>
              <w:jc w:val="center"/>
              <w:rPr>
                <w:i/>
              </w:rPr>
            </w:pPr>
            <w:r>
              <w:rPr>
                <w:i/>
              </w:rPr>
              <w:t xml:space="preserve">Торжественное открытие коробки. Проведение турнира с участием </w:t>
            </w:r>
            <w:r w:rsidR="00E81C2F">
              <w:rPr>
                <w:i/>
              </w:rPr>
              <w:t xml:space="preserve">четырёх </w:t>
            </w:r>
            <w:r>
              <w:rPr>
                <w:i/>
              </w:rPr>
              <w:t>сельских команд</w:t>
            </w:r>
          </w:p>
        </w:tc>
      </w:tr>
    </w:tbl>
    <w:p w14:paraId="3E94D189" w14:textId="77777777" w:rsidR="00D52128" w:rsidRDefault="00D52128">
      <w:pPr>
        <w:ind w:firstLine="567"/>
        <w:jc w:val="both"/>
      </w:pPr>
    </w:p>
    <w:p w14:paraId="6E3739DA" w14:textId="3022A2FA" w:rsidR="00D52128" w:rsidRDefault="00D52128">
      <w:pPr>
        <w:pStyle w:val="2"/>
        <w:numPr>
          <w:ilvl w:val="0"/>
          <w:numId w:val="5"/>
        </w:numPr>
        <w:pBdr>
          <w:bottom w:val="single" w:sz="8" w:space="1" w:color="808080"/>
        </w:pBdr>
        <w:spacing w:before="200" w:after="80"/>
        <w:jc w:val="left"/>
        <w:rPr>
          <w:b/>
          <w:lang w:val="ru-RU"/>
        </w:rPr>
      </w:pPr>
      <w:r>
        <w:rPr>
          <w:b/>
          <w:lang w:val="ru-RU"/>
        </w:rPr>
        <w:t>Результаты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проекта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(</w:t>
      </w:r>
      <w:r w:rsidR="002A4835">
        <w:rPr>
          <w:b/>
          <w:lang w:val="ru-RU"/>
        </w:rPr>
        <w:t>объём</w:t>
      </w:r>
      <w:r w:rsidR="002A4835"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не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более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1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страницы)</w:t>
      </w:r>
    </w:p>
    <w:p w14:paraId="5D1296BD" w14:textId="77777777" w:rsidR="005859E1" w:rsidRDefault="00D52128">
      <w:pPr>
        <w:jc w:val="both"/>
        <w:rPr>
          <w:i/>
          <w:szCs w:val="32"/>
        </w:rPr>
      </w:pPr>
      <w:r w:rsidRPr="005859E1">
        <w:rPr>
          <w:i/>
          <w:szCs w:val="32"/>
        </w:rPr>
        <w:t>Подробно опишите</w:t>
      </w:r>
      <w:r w:rsidR="005859E1">
        <w:rPr>
          <w:i/>
          <w:szCs w:val="32"/>
        </w:rPr>
        <w:t>:</w:t>
      </w:r>
    </w:p>
    <w:p w14:paraId="23636EDC" w14:textId="77777777" w:rsidR="005859E1" w:rsidRDefault="005859E1">
      <w:pPr>
        <w:jc w:val="both"/>
        <w:rPr>
          <w:i/>
          <w:szCs w:val="32"/>
        </w:rPr>
      </w:pPr>
    </w:p>
    <w:p w14:paraId="5677A446" w14:textId="77777777" w:rsidR="005859E1" w:rsidRDefault="005859E1">
      <w:pPr>
        <w:jc w:val="both"/>
        <w:rPr>
          <w:i/>
          <w:szCs w:val="32"/>
        </w:rPr>
      </w:pPr>
      <w:r>
        <w:rPr>
          <w:i/>
          <w:szCs w:val="32"/>
        </w:rPr>
        <w:t>К</w:t>
      </w:r>
      <w:r w:rsidR="00D52128" w:rsidRPr="005859E1">
        <w:rPr>
          <w:i/>
          <w:szCs w:val="32"/>
        </w:rPr>
        <w:t>ак изменится ситуация в результате проекта</w:t>
      </w:r>
      <w:r>
        <w:rPr>
          <w:i/>
          <w:szCs w:val="32"/>
        </w:rPr>
        <w:t>?</w:t>
      </w:r>
    </w:p>
    <w:p w14:paraId="14F84A85" w14:textId="77777777" w:rsidR="005859E1" w:rsidRDefault="005859E1">
      <w:pPr>
        <w:jc w:val="both"/>
        <w:rPr>
          <w:i/>
          <w:szCs w:val="32"/>
        </w:rPr>
      </w:pPr>
    </w:p>
    <w:p w14:paraId="57B34C2A" w14:textId="4B6B5E4E" w:rsidR="00D52128" w:rsidRPr="005859E1" w:rsidRDefault="005859E1">
      <w:pPr>
        <w:jc w:val="both"/>
        <w:rPr>
          <w:i/>
          <w:szCs w:val="32"/>
        </w:rPr>
      </w:pPr>
      <w:r>
        <w:rPr>
          <w:i/>
          <w:szCs w:val="32"/>
        </w:rPr>
        <w:t>К</w:t>
      </w:r>
      <w:r w:rsidR="00D52128" w:rsidRPr="005859E1">
        <w:rPr>
          <w:i/>
          <w:szCs w:val="32"/>
        </w:rPr>
        <w:t>акое влияние окажет проект на целевую группу и организацию (с использованием количественных и качественных показателей)</w:t>
      </w:r>
      <w:r>
        <w:rPr>
          <w:i/>
          <w:szCs w:val="32"/>
        </w:rPr>
        <w:t>?</w:t>
      </w:r>
      <w:r w:rsidR="00D52128" w:rsidRPr="005859E1">
        <w:rPr>
          <w:i/>
          <w:szCs w:val="32"/>
        </w:rPr>
        <w:t xml:space="preserve"> </w:t>
      </w:r>
    </w:p>
    <w:p w14:paraId="147DDDB9" w14:textId="77777777" w:rsidR="00D52128" w:rsidRPr="005859E1" w:rsidRDefault="00D52128">
      <w:pPr>
        <w:jc w:val="both"/>
        <w:rPr>
          <w:i/>
          <w:sz w:val="16"/>
          <w:szCs w:val="16"/>
        </w:rPr>
      </w:pPr>
    </w:p>
    <w:p w14:paraId="3BAFBC5A" w14:textId="3BD32650" w:rsidR="00D52128" w:rsidRPr="005859E1" w:rsidRDefault="00D52128">
      <w:pPr>
        <w:jc w:val="both"/>
        <w:rPr>
          <w:i/>
          <w:szCs w:val="32"/>
        </w:rPr>
      </w:pPr>
      <w:r w:rsidRPr="005859E1">
        <w:rPr>
          <w:i/>
          <w:szCs w:val="32"/>
        </w:rPr>
        <w:t>В данной таблице опишите, каким образом вы планируете оценивать эффективность мероприятий в рамках проекта</w:t>
      </w:r>
      <w:r w:rsidR="002A4835">
        <w:rPr>
          <w:i/>
          <w:szCs w:val="32"/>
        </w:rPr>
        <w:t>.</w:t>
      </w:r>
    </w:p>
    <w:p w14:paraId="5FD9A0BC" w14:textId="77777777" w:rsidR="00D52128" w:rsidRDefault="00D52128">
      <w:pPr>
        <w:jc w:val="both"/>
        <w:rPr>
          <w:i/>
          <w:sz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930"/>
        <w:gridCol w:w="3448"/>
        <w:gridCol w:w="3506"/>
      </w:tblGrid>
      <w:tr w:rsidR="00D52128" w14:paraId="3FF2EEB1" w14:textId="77777777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8368C" w14:textId="77777777" w:rsidR="00D52128" w:rsidRPr="005859E1" w:rsidRDefault="00D52128">
            <w:pPr>
              <w:snapToGrid w:val="0"/>
              <w:jc w:val="center"/>
              <w:rPr>
                <w:b/>
                <w:szCs w:val="28"/>
              </w:rPr>
            </w:pPr>
            <w:r w:rsidRPr="005859E1">
              <w:rPr>
                <w:b/>
                <w:szCs w:val="28"/>
              </w:rPr>
              <w:t xml:space="preserve">Мероприятия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16210" w14:textId="77777777" w:rsidR="00D52128" w:rsidRPr="005859E1" w:rsidRDefault="00D52128">
            <w:pPr>
              <w:snapToGrid w:val="0"/>
              <w:jc w:val="center"/>
              <w:rPr>
                <w:b/>
                <w:szCs w:val="28"/>
              </w:rPr>
            </w:pPr>
            <w:r w:rsidRPr="005859E1">
              <w:rPr>
                <w:b/>
                <w:szCs w:val="28"/>
              </w:rPr>
              <w:t>Ожидаемый результат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EB69" w14:textId="77777777" w:rsidR="00D52128" w:rsidRPr="005859E1" w:rsidRDefault="00D52128">
            <w:pPr>
              <w:snapToGrid w:val="0"/>
              <w:jc w:val="center"/>
              <w:rPr>
                <w:b/>
                <w:szCs w:val="28"/>
              </w:rPr>
            </w:pPr>
            <w:r w:rsidRPr="005859E1">
              <w:rPr>
                <w:b/>
                <w:szCs w:val="28"/>
              </w:rPr>
              <w:t>Показатель</w:t>
            </w:r>
          </w:p>
        </w:tc>
      </w:tr>
      <w:tr w:rsidR="00D52128" w14:paraId="26F90970" w14:textId="77777777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BC415" w14:textId="77777777" w:rsidR="00D52128" w:rsidRDefault="00D52128">
            <w:pPr>
              <w:snapToGrid w:val="0"/>
              <w:rPr>
                <w:sz w:val="22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E33EA" w14:textId="77777777" w:rsidR="00D52128" w:rsidRDefault="00D52128">
            <w:pPr>
              <w:snapToGrid w:val="0"/>
              <w:rPr>
                <w:sz w:val="22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A937E" w14:textId="77777777" w:rsidR="00D52128" w:rsidRDefault="00D52128">
            <w:pPr>
              <w:snapToGrid w:val="0"/>
              <w:rPr>
                <w:sz w:val="22"/>
              </w:rPr>
            </w:pPr>
          </w:p>
        </w:tc>
      </w:tr>
      <w:tr w:rsidR="00D52128" w14:paraId="55AC0FE4" w14:textId="77777777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BDE29" w14:textId="77777777" w:rsidR="00D52128" w:rsidRDefault="00D52128">
            <w:pPr>
              <w:snapToGrid w:val="0"/>
              <w:rPr>
                <w:sz w:val="22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6A7E2" w14:textId="77777777" w:rsidR="00D52128" w:rsidRDefault="00D52128">
            <w:pPr>
              <w:snapToGrid w:val="0"/>
              <w:rPr>
                <w:sz w:val="22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34C89" w14:textId="77777777" w:rsidR="00D52128" w:rsidRDefault="00D52128">
            <w:pPr>
              <w:snapToGrid w:val="0"/>
              <w:rPr>
                <w:sz w:val="22"/>
              </w:rPr>
            </w:pPr>
          </w:p>
        </w:tc>
      </w:tr>
      <w:tr w:rsidR="005859E1" w14:paraId="33433E74" w14:textId="77777777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6741D" w14:textId="77777777" w:rsidR="005859E1" w:rsidRDefault="005859E1">
            <w:pPr>
              <w:snapToGrid w:val="0"/>
              <w:rPr>
                <w:sz w:val="22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145E3" w14:textId="77777777" w:rsidR="005859E1" w:rsidRDefault="005859E1">
            <w:pPr>
              <w:snapToGrid w:val="0"/>
              <w:rPr>
                <w:sz w:val="22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30F00" w14:textId="77777777" w:rsidR="005859E1" w:rsidRDefault="005859E1">
            <w:pPr>
              <w:snapToGrid w:val="0"/>
              <w:rPr>
                <w:sz w:val="22"/>
              </w:rPr>
            </w:pPr>
          </w:p>
        </w:tc>
      </w:tr>
      <w:tr w:rsidR="005859E1" w14:paraId="61EA22CE" w14:textId="77777777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F0461" w14:textId="77777777" w:rsidR="005859E1" w:rsidRDefault="005859E1">
            <w:pPr>
              <w:snapToGrid w:val="0"/>
              <w:rPr>
                <w:sz w:val="22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7CE03" w14:textId="77777777" w:rsidR="005859E1" w:rsidRDefault="005859E1">
            <w:pPr>
              <w:snapToGrid w:val="0"/>
              <w:rPr>
                <w:sz w:val="22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71B96" w14:textId="77777777" w:rsidR="005859E1" w:rsidRDefault="005859E1">
            <w:pPr>
              <w:snapToGrid w:val="0"/>
              <w:rPr>
                <w:sz w:val="22"/>
              </w:rPr>
            </w:pPr>
          </w:p>
        </w:tc>
      </w:tr>
    </w:tbl>
    <w:p w14:paraId="44EA7BCA" w14:textId="77777777" w:rsidR="00D52128" w:rsidRDefault="00D52128">
      <w:pPr>
        <w:jc w:val="both"/>
      </w:pPr>
    </w:p>
    <w:p w14:paraId="729BC5AD" w14:textId="5A42D2E8" w:rsidR="00D52128" w:rsidRDefault="00D52128">
      <w:pPr>
        <w:pStyle w:val="2"/>
        <w:numPr>
          <w:ilvl w:val="0"/>
          <w:numId w:val="5"/>
        </w:numPr>
        <w:pBdr>
          <w:bottom w:val="single" w:sz="8" w:space="1" w:color="808080"/>
        </w:pBdr>
        <w:spacing w:before="200" w:after="80"/>
        <w:jc w:val="left"/>
        <w:rPr>
          <w:b/>
          <w:lang w:val="ru-RU"/>
        </w:rPr>
      </w:pPr>
      <w:r>
        <w:rPr>
          <w:b/>
          <w:lang w:val="ru-RU"/>
        </w:rPr>
        <w:t>Дальнейшее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развитие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проекта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(</w:t>
      </w:r>
      <w:r w:rsidR="002A4835">
        <w:rPr>
          <w:b/>
          <w:lang w:val="ru-RU"/>
        </w:rPr>
        <w:t>объём</w:t>
      </w:r>
      <w:r w:rsidR="002A4835"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не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более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0,5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страницы)</w:t>
      </w:r>
    </w:p>
    <w:p w14:paraId="746ABBD3" w14:textId="77777777" w:rsidR="005859E1" w:rsidRDefault="005859E1">
      <w:pPr>
        <w:jc w:val="both"/>
        <w:rPr>
          <w:i/>
          <w:sz w:val="20"/>
        </w:rPr>
      </w:pPr>
    </w:p>
    <w:p w14:paraId="522322C5" w14:textId="0877F0D4" w:rsidR="005859E1" w:rsidRPr="005859E1" w:rsidRDefault="005859E1">
      <w:pPr>
        <w:jc w:val="both"/>
        <w:rPr>
          <w:b/>
          <w:bCs/>
          <w:i/>
          <w:szCs w:val="32"/>
        </w:rPr>
      </w:pPr>
      <w:r w:rsidRPr="005859E1">
        <w:rPr>
          <w:b/>
          <w:bCs/>
          <w:i/>
          <w:szCs w:val="32"/>
        </w:rPr>
        <w:t>В этом разделе необходимо ответить на вопросы:</w:t>
      </w:r>
    </w:p>
    <w:p w14:paraId="7C5EADE2" w14:textId="5741B222" w:rsidR="005859E1" w:rsidRPr="005859E1" w:rsidRDefault="005859E1">
      <w:pPr>
        <w:jc w:val="both"/>
        <w:rPr>
          <w:i/>
          <w:szCs w:val="32"/>
        </w:rPr>
      </w:pPr>
    </w:p>
    <w:p w14:paraId="731A9C79" w14:textId="77777777" w:rsidR="005859E1" w:rsidRPr="005859E1" w:rsidRDefault="005859E1">
      <w:pPr>
        <w:jc w:val="both"/>
        <w:rPr>
          <w:i/>
          <w:szCs w:val="32"/>
        </w:rPr>
      </w:pPr>
      <w:r w:rsidRPr="005859E1">
        <w:rPr>
          <w:i/>
          <w:szCs w:val="32"/>
        </w:rPr>
        <w:t>К</w:t>
      </w:r>
      <w:r w:rsidR="00D52128" w:rsidRPr="005859E1">
        <w:rPr>
          <w:i/>
          <w:szCs w:val="32"/>
        </w:rPr>
        <w:t>ак деятельность по данному проекту будет продолжена после его окончания</w:t>
      </w:r>
      <w:r w:rsidRPr="005859E1">
        <w:rPr>
          <w:i/>
          <w:szCs w:val="32"/>
        </w:rPr>
        <w:t>?</w:t>
      </w:r>
    </w:p>
    <w:p w14:paraId="7A7C6F4C" w14:textId="77777777" w:rsidR="005859E1" w:rsidRPr="005859E1" w:rsidRDefault="005859E1">
      <w:pPr>
        <w:jc w:val="both"/>
        <w:rPr>
          <w:i/>
          <w:szCs w:val="32"/>
        </w:rPr>
      </w:pPr>
    </w:p>
    <w:p w14:paraId="3240B63A" w14:textId="77777777" w:rsidR="005859E1" w:rsidRPr="005859E1" w:rsidRDefault="00D52128">
      <w:pPr>
        <w:jc w:val="both"/>
        <w:rPr>
          <w:i/>
          <w:szCs w:val="32"/>
        </w:rPr>
      </w:pPr>
      <w:r w:rsidRPr="005859E1">
        <w:rPr>
          <w:i/>
          <w:szCs w:val="32"/>
        </w:rPr>
        <w:t>За сч</w:t>
      </w:r>
      <w:r w:rsidR="003246F9" w:rsidRPr="005859E1">
        <w:rPr>
          <w:i/>
          <w:szCs w:val="32"/>
        </w:rPr>
        <w:t>ё</w:t>
      </w:r>
      <w:r w:rsidRPr="005859E1">
        <w:rPr>
          <w:i/>
          <w:szCs w:val="32"/>
        </w:rPr>
        <w:t>т каких средств предполагается сохранить и расширить достижения данного проекта?</w:t>
      </w:r>
    </w:p>
    <w:p w14:paraId="2589F3E9" w14:textId="77777777" w:rsidR="005859E1" w:rsidRPr="005859E1" w:rsidRDefault="005859E1">
      <w:pPr>
        <w:jc w:val="both"/>
        <w:rPr>
          <w:i/>
          <w:szCs w:val="32"/>
        </w:rPr>
      </w:pPr>
    </w:p>
    <w:p w14:paraId="5CFB811F" w14:textId="2E8B0547" w:rsidR="00D52128" w:rsidRDefault="00D52128">
      <w:pPr>
        <w:jc w:val="both"/>
        <w:rPr>
          <w:i/>
          <w:szCs w:val="32"/>
        </w:rPr>
      </w:pPr>
      <w:r w:rsidRPr="005859E1">
        <w:rPr>
          <w:i/>
          <w:szCs w:val="32"/>
        </w:rPr>
        <w:lastRenderedPageBreak/>
        <w:t xml:space="preserve">Если </w:t>
      </w:r>
      <w:r w:rsidR="00FC4263" w:rsidRPr="005859E1">
        <w:rPr>
          <w:i/>
          <w:szCs w:val="32"/>
        </w:rPr>
        <w:t>в</w:t>
      </w:r>
      <w:r w:rsidRPr="005859E1">
        <w:rPr>
          <w:i/>
          <w:szCs w:val="32"/>
        </w:rPr>
        <w:t>ы запрашиваете финансовую помощь на приобретение какого-либо оборудования, то опишите, как оно бу</w:t>
      </w:r>
      <w:r w:rsidR="0070506B" w:rsidRPr="005859E1">
        <w:rPr>
          <w:i/>
          <w:szCs w:val="32"/>
        </w:rPr>
        <w:t>дет использоваться в дальнейшем?</w:t>
      </w:r>
    </w:p>
    <w:p w14:paraId="26562FEA" w14:textId="5378E38C" w:rsidR="005859E1" w:rsidRDefault="005859E1">
      <w:pPr>
        <w:jc w:val="both"/>
        <w:rPr>
          <w:i/>
          <w:szCs w:val="32"/>
        </w:rPr>
      </w:pPr>
    </w:p>
    <w:p w14:paraId="34FACA13" w14:textId="77777777" w:rsidR="00D52128" w:rsidRDefault="00D52128">
      <w:pPr>
        <w:pStyle w:val="1"/>
        <w:tabs>
          <w:tab w:val="left" w:pos="74"/>
        </w:tabs>
        <w:jc w:val="center"/>
        <w:rPr>
          <w:u w:val="single"/>
        </w:rPr>
      </w:pPr>
      <w:r>
        <w:rPr>
          <w:u w:val="single"/>
        </w:rPr>
        <w:t>БЮДЖЕТ</w:t>
      </w:r>
      <w:r>
        <w:rPr>
          <w:rFonts w:eastAsia="Cambria" w:cs="Cambria"/>
          <w:u w:val="single"/>
        </w:rPr>
        <w:t xml:space="preserve"> </w:t>
      </w:r>
      <w:r>
        <w:rPr>
          <w:u w:val="single"/>
        </w:rPr>
        <w:t>ПРОЕКТА</w:t>
      </w:r>
    </w:p>
    <w:p w14:paraId="142717BE" w14:textId="2671CDB0" w:rsidR="00D52128" w:rsidRDefault="00D52128">
      <w:pPr>
        <w:rPr>
          <w:b/>
          <w:bCs/>
          <w:u w:val="single"/>
        </w:rPr>
      </w:pPr>
    </w:p>
    <w:p w14:paraId="6CD084CC" w14:textId="23A591B9" w:rsidR="009C0AFD" w:rsidRPr="009C0AFD" w:rsidRDefault="009C0AFD" w:rsidP="009C0AFD">
      <w:pPr>
        <w:jc w:val="both"/>
        <w:rPr>
          <w:b/>
          <w:i/>
          <w:iCs/>
        </w:rPr>
      </w:pPr>
      <w:r w:rsidRPr="009C0AFD">
        <w:rPr>
          <w:b/>
          <w:i/>
          <w:iCs/>
        </w:rPr>
        <w:t>Обращаем ваше внимание на то, что данные статьи бюджета являются примерными для облегчения составления бюджета. Вы также можете создавать свои статьи бюджета, если это необходимо.</w:t>
      </w:r>
    </w:p>
    <w:p w14:paraId="76EC9301" w14:textId="77777777" w:rsidR="009C0AFD" w:rsidRDefault="009C0AFD">
      <w:pPr>
        <w:rPr>
          <w:b/>
          <w:bCs/>
          <w:u w:val="single"/>
        </w:rPr>
      </w:pPr>
    </w:p>
    <w:p w14:paraId="49C1C169" w14:textId="77777777" w:rsidR="00F606F0" w:rsidRPr="00F606F0" w:rsidRDefault="00F606F0" w:rsidP="00F606F0">
      <w:pPr>
        <w:jc w:val="both"/>
        <w:rPr>
          <w:b/>
          <w:i/>
          <w:iCs/>
          <w:sz w:val="20"/>
        </w:rPr>
      </w:pPr>
      <w:r w:rsidRPr="00F606F0">
        <w:rPr>
          <w:b/>
          <w:i/>
          <w:iCs/>
          <w:sz w:val="20"/>
        </w:rPr>
        <w:t xml:space="preserve">В зависимости от размера запрашиваемого финансирования отличаются требования по предоставлению </w:t>
      </w:r>
      <w:proofErr w:type="spellStart"/>
      <w:r w:rsidRPr="00F606F0">
        <w:rPr>
          <w:b/>
          <w:i/>
          <w:iCs/>
          <w:sz w:val="20"/>
        </w:rPr>
        <w:t>софинансирования</w:t>
      </w:r>
      <w:proofErr w:type="spellEnd"/>
      <w:r w:rsidRPr="00F606F0">
        <w:rPr>
          <w:b/>
          <w:i/>
          <w:iCs/>
          <w:sz w:val="20"/>
        </w:rPr>
        <w:t>/собственного вклада в денежной или натуральной форме:</w:t>
      </w:r>
    </w:p>
    <w:p w14:paraId="2925B65B" w14:textId="77777777" w:rsidR="00F606F0" w:rsidRPr="00F606F0" w:rsidRDefault="00F606F0" w:rsidP="00F606F0">
      <w:pPr>
        <w:jc w:val="both"/>
        <w:rPr>
          <w:b/>
          <w:i/>
          <w:iCs/>
          <w:sz w:val="20"/>
        </w:rPr>
      </w:pPr>
    </w:p>
    <w:p w14:paraId="26D19967" w14:textId="6F135644" w:rsidR="00F606F0" w:rsidRPr="00F606F0" w:rsidRDefault="00F606F0" w:rsidP="00F606F0">
      <w:pPr>
        <w:jc w:val="both"/>
        <w:rPr>
          <w:b/>
          <w:i/>
          <w:iCs/>
          <w:sz w:val="20"/>
        </w:rPr>
      </w:pPr>
      <w:r w:rsidRPr="00F606F0">
        <w:rPr>
          <w:b/>
          <w:i/>
          <w:iCs/>
          <w:sz w:val="20"/>
        </w:rPr>
        <w:t>При общей сумме запрашиваемого финансирования от 500 000 до 1 500 000 руб</w:t>
      </w:r>
      <w:r w:rsidR="002A4835">
        <w:rPr>
          <w:b/>
          <w:i/>
          <w:iCs/>
          <w:sz w:val="20"/>
        </w:rPr>
        <w:t>лей</w:t>
      </w:r>
      <w:r w:rsidRPr="00F606F0">
        <w:rPr>
          <w:b/>
          <w:i/>
          <w:iCs/>
          <w:sz w:val="20"/>
        </w:rPr>
        <w:t xml:space="preserve"> организация может получить финансирование в случае предоставления </w:t>
      </w:r>
      <w:proofErr w:type="spellStart"/>
      <w:r w:rsidRPr="00F606F0">
        <w:rPr>
          <w:b/>
          <w:i/>
          <w:iCs/>
          <w:sz w:val="20"/>
        </w:rPr>
        <w:t>софинансирования</w:t>
      </w:r>
      <w:proofErr w:type="spellEnd"/>
      <w:r w:rsidRPr="00F606F0">
        <w:rPr>
          <w:b/>
          <w:i/>
          <w:iCs/>
          <w:sz w:val="20"/>
        </w:rPr>
        <w:t>/собственного вклада* в размере 15% от общей суммы заявки.</w:t>
      </w:r>
    </w:p>
    <w:p w14:paraId="51F6BDD0" w14:textId="77777777" w:rsidR="00F606F0" w:rsidRPr="00F606F0" w:rsidRDefault="00F606F0" w:rsidP="00F606F0">
      <w:pPr>
        <w:jc w:val="both"/>
        <w:rPr>
          <w:b/>
          <w:i/>
          <w:iCs/>
          <w:sz w:val="20"/>
        </w:rPr>
      </w:pPr>
    </w:p>
    <w:p w14:paraId="01DCB3A7" w14:textId="008C2071" w:rsidR="00F606F0" w:rsidRPr="00F606F0" w:rsidRDefault="00F606F0" w:rsidP="00F606F0">
      <w:pPr>
        <w:jc w:val="both"/>
        <w:rPr>
          <w:b/>
          <w:i/>
          <w:iCs/>
          <w:sz w:val="20"/>
        </w:rPr>
      </w:pPr>
      <w:r w:rsidRPr="00F606F0">
        <w:rPr>
          <w:b/>
          <w:i/>
          <w:iCs/>
          <w:sz w:val="20"/>
        </w:rPr>
        <w:t>При общей сумме запрашиваемого финансирования от 1 500</w:t>
      </w:r>
      <w:r w:rsidR="002A4835">
        <w:rPr>
          <w:b/>
          <w:i/>
          <w:iCs/>
          <w:sz w:val="20"/>
        </w:rPr>
        <w:t> </w:t>
      </w:r>
      <w:r w:rsidRPr="00F606F0">
        <w:rPr>
          <w:b/>
          <w:i/>
          <w:iCs/>
          <w:sz w:val="20"/>
        </w:rPr>
        <w:t>000</w:t>
      </w:r>
      <w:r w:rsidR="002A4835">
        <w:rPr>
          <w:b/>
          <w:i/>
          <w:iCs/>
          <w:sz w:val="20"/>
        </w:rPr>
        <w:t xml:space="preserve"> </w:t>
      </w:r>
      <w:r w:rsidRPr="00F606F0">
        <w:rPr>
          <w:b/>
          <w:i/>
          <w:iCs/>
          <w:sz w:val="20"/>
        </w:rPr>
        <w:t xml:space="preserve"> до 2 000 000 ру</w:t>
      </w:r>
      <w:r w:rsidR="002A4835">
        <w:rPr>
          <w:b/>
          <w:i/>
          <w:iCs/>
          <w:sz w:val="20"/>
        </w:rPr>
        <w:t>блей</w:t>
      </w:r>
      <w:r w:rsidRPr="00F606F0">
        <w:rPr>
          <w:b/>
          <w:i/>
          <w:iCs/>
          <w:sz w:val="20"/>
        </w:rPr>
        <w:t xml:space="preserve"> организация может получить финансирование в случае предоставления </w:t>
      </w:r>
      <w:proofErr w:type="spellStart"/>
      <w:r w:rsidRPr="00F606F0">
        <w:rPr>
          <w:b/>
          <w:i/>
          <w:iCs/>
          <w:sz w:val="20"/>
        </w:rPr>
        <w:t>софинансирования</w:t>
      </w:r>
      <w:proofErr w:type="spellEnd"/>
      <w:r w:rsidRPr="00F606F0">
        <w:rPr>
          <w:b/>
          <w:i/>
          <w:iCs/>
          <w:sz w:val="20"/>
        </w:rPr>
        <w:t>/собственного вклада* в размере 30% от общей суммы заявки.</w:t>
      </w:r>
    </w:p>
    <w:p w14:paraId="0AE4AE0A" w14:textId="77777777" w:rsidR="00F606F0" w:rsidRPr="00F606F0" w:rsidRDefault="00F606F0" w:rsidP="00F606F0">
      <w:pPr>
        <w:jc w:val="both"/>
        <w:rPr>
          <w:b/>
          <w:i/>
          <w:iCs/>
          <w:sz w:val="20"/>
        </w:rPr>
      </w:pPr>
    </w:p>
    <w:p w14:paraId="01F57B19" w14:textId="1AC52DA0" w:rsidR="00F606F0" w:rsidRPr="00F606F0" w:rsidRDefault="00F606F0" w:rsidP="00F606F0">
      <w:pPr>
        <w:jc w:val="both"/>
        <w:rPr>
          <w:b/>
          <w:i/>
          <w:iCs/>
          <w:sz w:val="20"/>
        </w:rPr>
      </w:pPr>
      <w:r w:rsidRPr="00F606F0">
        <w:rPr>
          <w:b/>
          <w:i/>
          <w:iCs/>
          <w:sz w:val="20"/>
        </w:rPr>
        <w:t>При общей сумме запрашиваемого финансирования до 500 000 руб</w:t>
      </w:r>
      <w:r w:rsidR="002A4835">
        <w:rPr>
          <w:b/>
          <w:i/>
          <w:iCs/>
          <w:sz w:val="20"/>
        </w:rPr>
        <w:t>лей</w:t>
      </w:r>
      <w:r w:rsidRPr="00F606F0">
        <w:rPr>
          <w:b/>
          <w:i/>
          <w:iCs/>
          <w:sz w:val="20"/>
        </w:rPr>
        <w:t xml:space="preserve"> организация может получить финансирование при любых иных условиях.</w:t>
      </w:r>
    </w:p>
    <w:p w14:paraId="418020CD" w14:textId="77777777" w:rsidR="00F606F0" w:rsidRPr="00F606F0" w:rsidRDefault="00F606F0" w:rsidP="00F606F0">
      <w:pPr>
        <w:jc w:val="both"/>
        <w:rPr>
          <w:b/>
          <w:i/>
          <w:iCs/>
          <w:sz w:val="20"/>
        </w:rPr>
      </w:pPr>
    </w:p>
    <w:p w14:paraId="3C338480" w14:textId="6B7721EE" w:rsidR="005B6962" w:rsidRPr="005B6962" w:rsidRDefault="00F606F0" w:rsidP="00F606F0">
      <w:pPr>
        <w:jc w:val="both"/>
        <w:rPr>
          <w:b/>
          <w:i/>
          <w:iCs/>
          <w:sz w:val="20"/>
        </w:rPr>
      </w:pPr>
      <w:r w:rsidRPr="00F606F0">
        <w:rPr>
          <w:b/>
          <w:i/>
          <w:iCs/>
          <w:sz w:val="20"/>
        </w:rPr>
        <w:t>*</w:t>
      </w:r>
      <w:proofErr w:type="spellStart"/>
      <w:r w:rsidRPr="00F606F0">
        <w:rPr>
          <w:b/>
          <w:i/>
          <w:iCs/>
          <w:sz w:val="20"/>
        </w:rPr>
        <w:t>Софинансирование</w:t>
      </w:r>
      <w:proofErr w:type="spellEnd"/>
      <w:r w:rsidRPr="00F606F0">
        <w:rPr>
          <w:b/>
          <w:i/>
          <w:iCs/>
          <w:sz w:val="20"/>
        </w:rPr>
        <w:t xml:space="preserve">/собственный вклад возможны в денежной или натуральной форме (например, обеспечение команды формой, инвентарем, благоустройство дворовой коробки и др.). </w:t>
      </w:r>
      <w:proofErr w:type="spellStart"/>
      <w:r w:rsidRPr="00F606F0">
        <w:rPr>
          <w:b/>
          <w:i/>
          <w:iCs/>
          <w:sz w:val="20"/>
        </w:rPr>
        <w:t>Софинансирование</w:t>
      </w:r>
      <w:proofErr w:type="spellEnd"/>
      <w:r w:rsidRPr="00F606F0">
        <w:rPr>
          <w:b/>
          <w:i/>
          <w:iCs/>
          <w:sz w:val="20"/>
        </w:rPr>
        <w:t xml:space="preserve"> от партнеров должно быть подтверждено соответствующими финансовыми документами (первичными, закрывающими документами), гарантийными письмами с указанием проекта, суммой </w:t>
      </w:r>
      <w:proofErr w:type="spellStart"/>
      <w:r w:rsidRPr="00F606F0">
        <w:rPr>
          <w:b/>
          <w:i/>
          <w:iCs/>
          <w:sz w:val="20"/>
        </w:rPr>
        <w:t>софинансирования</w:t>
      </w:r>
      <w:proofErr w:type="spellEnd"/>
      <w:r w:rsidRPr="00F606F0">
        <w:rPr>
          <w:b/>
          <w:i/>
          <w:iCs/>
          <w:sz w:val="20"/>
        </w:rPr>
        <w:t xml:space="preserve"> и описанием предоставляемой поддержки. Учитывается </w:t>
      </w:r>
      <w:proofErr w:type="spellStart"/>
      <w:r w:rsidRPr="00F606F0">
        <w:rPr>
          <w:b/>
          <w:i/>
          <w:iCs/>
          <w:sz w:val="20"/>
        </w:rPr>
        <w:t>софинансирование</w:t>
      </w:r>
      <w:proofErr w:type="spellEnd"/>
      <w:r w:rsidRPr="00F606F0">
        <w:rPr>
          <w:b/>
          <w:i/>
          <w:iCs/>
          <w:sz w:val="20"/>
        </w:rPr>
        <w:t xml:space="preserve">/собственный вклад, осуществленные с момента опубликования объявления о начале конкурса. Услуги (например, работа волонтеров) не могут учитываться в качестве </w:t>
      </w:r>
      <w:proofErr w:type="spellStart"/>
      <w:r w:rsidRPr="00F606F0">
        <w:rPr>
          <w:b/>
          <w:i/>
          <w:iCs/>
          <w:sz w:val="20"/>
        </w:rPr>
        <w:t>софинансирования</w:t>
      </w:r>
      <w:proofErr w:type="spellEnd"/>
      <w:r w:rsidRPr="00F606F0">
        <w:rPr>
          <w:b/>
          <w:i/>
          <w:iCs/>
          <w:sz w:val="20"/>
        </w:rPr>
        <w:t>/собственного вклада.</w:t>
      </w:r>
    </w:p>
    <w:p w14:paraId="6D96A7AD" w14:textId="231BD0CE" w:rsidR="00D52128" w:rsidRPr="009F2BA4" w:rsidRDefault="00D52128" w:rsidP="009F2BA4">
      <w:pPr>
        <w:jc w:val="both"/>
        <w:rPr>
          <w:b/>
          <w:i/>
          <w:sz w:val="20"/>
          <w:szCs w:val="20"/>
        </w:rPr>
      </w:pPr>
    </w:p>
    <w:p w14:paraId="6DFA6E0A" w14:textId="3B5C667A" w:rsidR="009F2BA4" w:rsidRDefault="009F2BA4" w:rsidP="008604A7">
      <w:pPr>
        <w:jc w:val="both"/>
        <w:rPr>
          <w:b/>
          <w:i/>
        </w:rPr>
      </w:pPr>
    </w:p>
    <w:p w14:paraId="4CCD1CC6" w14:textId="77777777" w:rsidR="007E0FAB" w:rsidRDefault="007E0FAB"/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0"/>
        <w:gridCol w:w="2300"/>
        <w:gridCol w:w="431"/>
        <w:gridCol w:w="798"/>
        <w:gridCol w:w="1570"/>
        <w:gridCol w:w="1368"/>
        <w:gridCol w:w="1650"/>
        <w:gridCol w:w="1216"/>
      </w:tblGrid>
      <w:tr w:rsidR="009F2BA4" w14:paraId="0119C182" w14:textId="77777777" w:rsidTr="009F2BA4">
        <w:trPr>
          <w:trHeight w:val="54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B9B6C" w14:textId="77777777" w:rsidR="009F2BA4" w:rsidRPr="009F2BA4" w:rsidRDefault="009F2B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F2BA4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65694" w14:textId="77777777" w:rsidR="009F2BA4" w:rsidRPr="009F2BA4" w:rsidRDefault="009F2BA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F2BA4">
              <w:rPr>
                <w:b/>
                <w:sz w:val="18"/>
                <w:szCs w:val="18"/>
              </w:rPr>
              <w:t>Вид расходов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42529" w14:textId="77777777" w:rsidR="009F2BA4" w:rsidRPr="009F2BA4" w:rsidRDefault="009F2BA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F2BA4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274FA" w14:textId="77777777" w:rsidR="009F2BA4" w:rsidRPr="009F2BA4" w:rsidRDefault="009F2BA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F2BA4">
              <w:rPr>
                <w:b/>
                <w:sz w:val="18"/>
                <w:szCs w:val="18"/>
              </w:rPr>
              <w:t>Цена за единицу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E87EB" w14:textId="77777777" w:rsidR="009F2BA4" w:rsidRPr="009F2BA4" w:rsidRDefault="009F2BA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F2BA4">
              <w:rPr>
                <w:b/>
                <w:sz w:val="18"/>
                <w:szCs w:val="18"/>
              </w:rPr>
              <w:t xml:space="preserve">Общая сумма, требуемая для </w:t>
            </w:r>
          </w:p>
          <w:p w14:paraId="1AB107D5" w14:textId="77777777" w:rsidR="009F2BA4" w:rsidRPr="009F2BA4" w:rsidRDefault="009F2BA4" w:rsidP="00582854">
            <w:pPr>
              <w:jc w:val="center"/>
              <w:rPr>
                <w:b/>
                <w:sz w:val="18"/>
                <w:szCs w:val="18"/>
              </w:rPr>
            </w:pPr>
            <w:r w:rsidRPr="009F2BA4">
              <w:rPr>
                <w:b/>
                <w:sz w:val="18"/>
                <w:szCs w:val="18"/>
              </w:rPr>
              <w:t>финансирования статьи расходов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863878" w14:textId="5670D716" w:rsidR="009F2BA4" w:rsidRPr="009F2BA4" w:rsidRDefault="00057F9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57F9C">
              <w:rPr>
                <w:b/>
                <w:sz w:val="18"/>
                <w:szCs w:val="18"/>
              </w:rPr>
              <w:t xml:space="preserve">Запрашиваемая сумма 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46A62A" w14:textId="41F85BF5" w:rsidR="009F2BA4" w:rsidRPr="009F2BA4" w:rsidRDefault="00057F9C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F2BA4">
              <w:rPr>
                <w:b/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10F02" w14:textId="6D2BBCC1" w:rsidR="009F2BA4" w:rsidRPr="009F2BA4" w:rsidRDefault="009F2BA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F2BA4">
              <w:rPr>
                <w:b/>
                <w:sz w:val="18"/>
                <w:szCs w:val="18"/>
              </w:rPr>
              <w:t>Собственный вклад</w:t>
            </w:r>
          </w:p>
        </w:tc>
      </w:tr>
      <w:tr w:rsidR="009F2BA4" w14:paraId="29A81F8C" w14:textId="77777777" w:rsidTr="009F2BA4">
        <w:trPr>
          <w:trHeight w:val="26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13C6B" w14:textId="1BB6FD33" w:rsidR="009F2BA4" w:rsidRPr="009F2BA4" w:rsidRDefault="009F2BA4" w:rsidP="00112FEE">
            <w:pPr>
              <w:snapToGrid w:val="0"/>
              <w:rPr>
                <w:b/>
                <w:bCs/>
                <w:sz w:val="22"/>
                <w:szCs w:val="22"/>
              </w:rPr>
            </w:pPr>
            <w:r w:rsidRPr="009F2BA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95956" w14:textId="710AEE5B" w:rsidR="009F2BA4" w:rsidRPr="009F2BA4" w:rsidRDefault="009F2BA4" w:rsidP="00112FEE">
            <w:pPr>
              <w:snapToGrid w:val="0"/>
              <w:rPr>
                <w:b/>
                <w:bCs/>
                <w:sz w:val="22"/>
                <w:szCs w:val="22"/>
              </w:rPr>
            </w:pPr>
            <w:r w:rsidRPr="009F2BA4">
              <w:rPr>
                <w:b/>
                <w:bCs/>
                <w:sz w:val="22"/>
                <w:szCs w:val="22"/>
              </w:rPr>
              <w:t>Приобретение, доставка и монтаж оборудования</w:t>
            </w:r>
          </w:p>
          <w:p w14:paraId="1A17A473" w14:textId="6269D8EB" w:rsidR="009F2BA4" w:rsidRPr="009F2BA4" w:rsidRDefault="009F2BA4" w:rsidP="00112FEE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C8AF9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C38F7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232A7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3DD8C2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6FA46D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144C6" w14:textId="15616BC2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F2BA4" w14:paraId="4051D2D2" w14:textId="77777777" w:rsidTr="009F2BA4">
        <w:trPr>
          <w:trHeight w:val="25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EF981" w14:textId="1753D4FD" w:rsidR="009F2BA4" w:rsidRPr="009F2BA4" w:rsidRDefault="009F2BA4" w:rsidP="00112FEE">
            <w:pPr>
              <w:snapToGrid w:val="0"/>
              <w:rPr>
                <w:bCs/>
                <w:sz w:val="22"/>
                <w:szCs w:val="22"/>
              </w:rPr>
            </w:pPr>
            <w:r w:rsidRPr="009F2BA4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693D1" w14:textId="0D15130E" w:rsidR="009F2BA4" w:rsidRPr="009F2BA4" w:rsidRDefault="009F2BA4" w:rsidP="00ED6CC7">
            <w:pPr>
              <w:snapToGrid w:val="0"/>
              <w:rPr>
                <w:sz w:val="22"/>
                <w:szCs w:val="22"/>
              </w:rPr>
            </w:pPr>
            <w:r w:rsidRPr="009F2BA4">
              <w:rPr>
                <w:sz w:val="22"/>
                <w:szCs w:val="22"/>
              </w:rPr>
              <w:t>Приобретение хоккейной коробки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9D7A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34888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262DF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B7DA36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644F38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AEAE4" w14:textId="3703D738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F2BA4" w14:paraId="657253FE" w14:textId="77777777" w:rsidTr="009F2BA4">
        <w:trPr>
          <w:trHeight w:val="25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19048" w14:textId="61D9E054" w:rsidR="009F2BA4" w:rsidRPr="009F2BA4" w:rsidRDefault="009F2BA4" w:rsidP="00112FEE">
            <w:pPr>
              <w:snapToGrid w:val="0"/>
              <w:rPr>
                <w:bCs/>
                <w:sz w:val="22"/>
                <w:szCs w:val="22"/>
              </w:rPr>
            </w:pPr>
            <w:r w:rsidRPr="009F2BA4"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8E815" w14:textId="2FBEE01E" w:rsidR="009F2BA4" w:rsidRPr="009F2BA4" w:rsidRDefault="009F2BA4" w:rsidP="00ED6CC7">
            <w:pPr>
              <w:snapToGrid w:val="0"/>
              <w:rPr>
                <w:sz w:val="22"/>
                <w:szCs w:val="22"/>
              </w:rPr>
            </w:pPr>
            <w:r w:rsidRPr="009F2BA4">
              <w:rPr>
                <w:sz w:val="22"/>
                <w:szCs w:val="22"/>
              </w:rPr>
              <w:t>Приобретение стройматериалов на ремонт старой или постройку новой хоккейной коробки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C43DE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49E79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0677F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1F16F4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F24252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061BC" w14:textId="083FE2F3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F2BA4" w14:paraId="77A377CE" w14:textId="77777777" w:rsidTr="009F2BA4">
        <w:trPr>
          <w:trHeight w:val="25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55CB3" w14:textId="60A2AD8A" w:rsidR="009F2BA4" w:rsidRPr="009F2BA4" w:rsidRDefault="009F2BA4" w:rsidP="00112FEE">
            <w:pPr>
              <w:snapToGrid w:val="0"/>
              <w:rPr>
                <w:bCs/>
                <w:sz w:val="22"/>
                <w:szCs w:val="22"/>
              </w:rPr>
            </w:pPr>
            <w:r w:rsidRPr="009F2BA4"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20A41" w14:textId="412FA258" w:rsidR="009F2BA4" w:rsidRPr="009F2BA4" w:rsidRDefault="009F2BA4" w:rsidP="00ED6CC7">
            <w:pPr>
              <w:snapToGrid w:val="0"/>
              <w:rPr>
                <w:sz w:val="22"/>
                <w:szCs w:val="22"/>
              </w:rPr>
            </w:pPr>
            <w:r w:rsidRPr="009F2BA4">
              <w:rPr>
                <w:sz w:val="22"/>
                <w:szCs w:val="22"/>
              </w:rPr>
              <w:t>Приобретение снегоуборочной техники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0478A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55081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E1066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27E0FD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F322FD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F0BC6" w14:textId="09E7068E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F2BA4" w14:paraId="3B0BAE30" w14:textId="77777777" w:rsidTr="009F2BA4">
        <w:trPr>
          <w:trHeight w:val="25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29F9F" w14:textId="27876F6C" w:rsidR="009F2BA4" w:rsidRPr="009F2BA4" w:rsidRDefault="009F2BA4" w:rsidP="00112FEE">
            <w:pPr>
              <w:snapToGrid w:val="0"/>
              <w:rPr>
                <w:bCs/>
                <w:sz w:val="22"/>
                <w:szCs w:val="22"/>
              </w:rPr>
            </w:pPr>
            <w:r w:rsidRPr="009F2BA4">
              <w:rPr>
                <w:bCs/>
                <w:sz w:val="22"/>
                <w:szCs w:val="22"/>
              </w:rPr>
              <w:t>1.4.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28955" w14:textId="0F852F8B" w:rsidR="009F2BA4" w:rsidRPr="009F2BA4" w:rsidRDefault="009F2BA4" w:rsidP="006641E3">
            <w:pPr>
              <w:snapToGrid w:val="0"/>
              <w:rPr>
                <w:sz w:val="22"/>
                <w:szCs w:val="22"/>
              </w:rPr>
            </w:pPr>
            <w:r w:rsidRPr="009F2BA4">
              <w:rPr>
                <w:sz w:val="22"/>
                <w:szCs w:val="22"/>
              </w:rPr>
              <w:t xml:space="preserve">Приобретение комплектующих для освещения катка (расходные материалы, а также столбы освещения) 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B2AF1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B27B4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F2185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E5D257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B9195F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34A72" w14:textId="509246F6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F2BA4" w14:paraId="13DB3EDD" w14:textId="77777777" w:rsidTr="009F2BA4">
        <w:trPr>
          <w:trHeight w:val="25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D1CEC" w14:textId="121297E9" w:rsidR="009F2BA4" w:rsidRPr="009F2BA4" w:rsidRDefault="009F2BA4" w:rsidP="00112FEE">
            <w:pPr>
              <w:snapToGrid w:val="0"/>
              <w:rPr>
                <w:bCs/>
                <w:sz w:val="22"/>
                <w:szCs w:val="22"/>
              </w:rPr>
            </w:pPr>
            <w:r w:rsidRPr="009F2BA4">
              <w:rPr>
                <w:bCs/>
                <w:sz w:val="22"/>
                <w:szCs w:val="22"/>
              </w:rPr>
              <w:lastRenderedPageBreak/>
              <w:t>1.5.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B4AEC" w14:textId="25BA651F" w:rsidR="009F2BA4" w:rsidRPr="009F2BA4" w:rsidRDefault="009F2BA4" w:rsidP="00ED6CC7">
            <w:pPr>
              <w:snapToGrid w:val="0"/>
              <w:rPr>
                <w:sz w:val="22"/>
                <w:szCs w:val="22"/>
              </w:rPr>
            </w:pPr>
            <w:r w:rsidRPr="009F2BA4">
              <w:rPr>
                <w:sz w:val="22"/>
                <w:szCs w:val="22"/>
              </w:rPr>
              <w:t>Приобретение помещений для раздевалок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61A9F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82C43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6F2C3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ABF64F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C089C4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51BE1" w14:textId="560F085C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F2BA4" w14:paraId="062807D1" w14:textId="77777777" w:rsidTr="009F2BA4">
        <w:trPr>
          <w:trHeight w:val="25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91F38" w14:textId="6E5A7B84" w:rsidR="009F2BA4" w:rsidRPr="009F2BA4" w:rsidRDefault="009F2BA4" w:rsidP="00112FEE">
            <w:pPr>
              <w:snapToGrid w:val="0"/>
              <w:rPr>
                <w:bCs/>
                <w:sz w:val="22"/>
                <w:szCs w:val="22"/>
              </w:rPr>
            </w:pPr>
            <w:r w:rsidRPr="009F2BA4">
              <w:rPr>
                <w:bCs/>
                <w:sz w:val="22"/>
                <w:szCs w:val="22"/>
              </w:rPr>
              <w:t>1.6.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F74D2" w14:textId="4B9E46E5" w:rsidR="009F2BA4" w:rsidRPr="009F2BA4" w:rsidRDefault="009F2BA4" w:rsidP="00ED6CC7">
            <w:pPr>
              <w:snapToGrid w:val="0"/>
              <w:rPr>
                <w:sz w:val="22"/>
                <w:szCs w:val="22"/>
              </w:rPr>
            </w:pPr>
            <w:r w:rsidRPr="009F2BA4">
              <w:rPr>
                <w:sz w:val="22"/>
                <w:szCs w:val="22"/>
              </w:rPr>
              <w:t>Приобретение оборудования для обустройства раздевалок (индивидуальные места хоккеиста, скамейки, сантехника и т. д.)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16F15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6DD1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4C811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FBDF2F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4F15AA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DF1F5" w14:textId="0A71DD9A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F2BA4" w14:paraId="50B95AA9" w14:textId="77777777" w:rsidTr="009F2BA4">
        <w:trPr>
          <w:trHeight w:val="25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BF7B6" w14:textId="204167CC" w:rsidR="009F2BA4" w:rsidRPr="009F2BA4" w:rsidRDefault="009F2BA4" w:rsidP="00112FEE">
            <w:pPr>
              <w:snapToGrid w:val="0"/>
              <w:rPr>
                <w:bCs/>
                <w:sz w:val="22"/>
                <w:szCs w:val="22"/>
              </w:rPr>
            </w:pPr>
            <w:r w:rsidRPr="009F2BA4">
              <w:rPr>
                <w:bCs/>
                <w:sz w:val="22"/>
                <w:szCs w:val="22"/>
              </w:rPr>
              <w:t>1.7.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ACBAC" w14:textId="501D33E2" w:rsidR="009F2BA4" w:rsidRPr="009F2BA4" w:rsidRDefault="009F2BA4" w:rsidP="00ED6CC7">
            <w:pPr>
              <w:snapToGrid w:val="0"/>
              <w:rPr>
                <w:sz w:val="22"/>
                <w:szCs w:val="22"/>
              </w:rPr>
            </w:pPr>
            <w:r w:rsidRPr="009F2BA4">
              <w:rPr>
                <w:sz w:val="22"/>
                <w:szCs w:val="22"/>
              </w:rPr>
              <w:t>Приобретение стройматериалов для ремонта старой или новой раздевалки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4550F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FF68A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20106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EE0472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DD2204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D44E8" w14:textId="6DFF07DA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F2BA4" w14:paraId="7A9453F8" w14:textId="77777777" w:rsidTr="009F2BA4">
        <w:trPr>
          <w:trHeight w:val="25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657EF" w14:textId="27664F6D" w:rsidR="009F2BA4" w:rsidRPr="009F2BA4" w:rsidRDefault="009F2BA4" w:rsidP="00112FEE">
            <w:pPr>
              <w:snapToGrid w:val="0"/>
              <w:rPr>
                <w:bCs/>
                <w:sz w:val="22"/>
                <w:szCs w:val="22"/>
              </w:rPr>
            </w:pPr>
            <w:r w:rsidRPr="009F2BA4">
              <w:rPr>
                <w:bCs/>
                <w:sz w:val="22"/>
                <w:szCs w:val="22"/>
              </w:rPr>
              <w:t>1.8.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84A9B" w14:textId="45F5D9ED" w:rsidR="009F2BA4" w:rsidRPr="009F2BA4" w:rsidRDefault="009F2BA4" w:rsidP="00ED6CC7">
            <w:pPr>
              <w:snapToGrid w:val="0"/>
              <w:rPr>
                <w:sz w:val="22"/>
                <w:szCs w:val="22"/>
              </w:rPr>
            </w:pPr>
            <w:r w:rsidRPr="009F2BA4">
              <w:rPr>
                <w:sz w:val="22"/>
                <w:szCs w:val="22"/>
              </w:rPr>
              <w:t>Приобретение универсального покрытия для хоккейной коробки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313E6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F0E22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E154D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F41AFD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F9EEA5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C4AF4" w14:textId="1D6EDBFB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F2BA4" w14:paraId="77D52116" w14:textId="77777777" w:rsidTr="009F2BA4">
        <w:trPr>
          <w:trHeight w:val="25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39D0F" w14:textId="22496945" w:rsidR="009F2BA4" w:rsidRPr="009F2BA4" w:rsidRDefault="009F2BA4" w:rsidP="00916468">
            <w:pPr>
              <w:snapToGrid w:val="0"/>
              <w:rPr>
                <w:bCs/>
                <w:sz w:val="22"/>
                <w:szCs w:val="22"/>
              </w:rPr>
            </w:pPr>
            <w:r w:rsidRPr="009F2BA4">
              <w:rPr>
                <w:bCs/>
                <w:sz w:val="22"/>
                <w:szCs w:val="22"/>
              </w:rPr>
              <w:t>1.</w:t>
            </w:r>
            <w:r w:rsidRPr="009F2BA4">
              <w:rPr>
                <w:bCs/>
                <w:sz w:val="22"/>
                <w:szCs w:val="22"/>
                <w:lang w:val="en-US"/>
              </w:rPr>
              <w:t>9</w:t>
            </w:r>
            <w:r w:rsidRPr="009F2BA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CF389" w14:textId="5D646498" w:rsidR="009F2BA4" w:rsidRPr="009F2BA4" w:rsidRDefault="009F2BA4" w:rsidP="005E57CD">
            <w:pPr>
              <w:snapToGrid w:val="0"/>
              <w:rPr>
                <w:sz w:val="22"/>
                <w:szCs w:val="22"/>
              </w:rPr>
            </w:pPr>
            <w:r w:rsidRPr="009F2BA4">
              <w:rPr>
                <w:sz w:val="22"/>
                <w:szCs w:val="22"/>
              </w:rPr>
              <w:t>Приобретение заградительной сетки для хоккейной коробки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79341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8FF33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33886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0C1CDC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3EA7B3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BF5E4" w14:textId="4F450E33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F2BA4" w14:paraId="1AD261FF" w14:textId="77777777" w:rsidTr="009F2BA4">
        <w:trPr>
          <w:trHeight w:val="25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2BD46" w14:textId="57074C6C" w:rsidR="009F2BA4" w:rsidRPr="009F2BA4" w:rsidRDefault="009F2BA4" w:rsidP="00916468">
            <w:pPr>
              <w:snapToGrid w:val="0"/>
              <w:rPr>
                <w:bCs/>
                <w:sz w:val="22"/>
                <w:szCs w:val="22"/>
              </w:rPr>
            </w:pPr>
            <w:r w:rsidRPr="009F2BA4">
              <w:rPr>
                <w:bCs/>
                <w:sz w:val="22"/>
                <w:szCs w:val="22"/>
              </w:rPr>
              <w:t>1.1</w:t>
            </w:r>
            <w:r w:rsidRPr="009F2BA4">
              <w:rPr>
                <w:bCs/>
                <w:sz w:val="22"/>
                <w:szCs w:val="22"/>
                <w:lang w:val="en-US"/>
              </w:rPr>
              <w:t>0</w:t>
            </w:r>
            <w:r w:rsidRPr="009F2BA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401B1" w14:textId="6C7F88E3" w:rsidR="009F2BA4" w:rsidRPr="009F2BA4" w:rsidRDefault="009F2BA4" w:rsidP="00916468">
            <w:pPr>
              <w:snapToGrid w:val="0"/>
              <w:rPr>
                <w:sz w:val="22"/>
                <w:szCs w:val="22"/>
              </w:rPr>
            </w:pPr>
            <w:r w:rsidRPr="009F2BA4">
              <w:rPr>
                <w:sz w:val="22"/>
                <w:szCs w:val="22"/>
              </w:rPr>
              <w:t>Приобретение станка для заточки коньков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1C648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08FF9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018CD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C4460A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992879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FD81B" w14:textId="29B44A75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F2BA4" w14:paraId="0F217E73" w14:textId="77777777" w:rsidTr="009F2BA4">
        <w:trPr>
          <w:trHeight w:val="25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D29C7" w14:textId="2EC02779" w:rsidR="009F2BA4" w:rsidRPr="009F2BA4" w:rsidRDefault="009F2BA4" w:rsidP="00916468">
            <w:pPr>
              <w:snapToGrid w:val="0"/>
              <w:rPr>
                <w:bCs/>
                <w:sz w:val="22"/>
                <w:szCs w:val="22"/>
              </w:rPr>
            </w:pPr>
            <w:r w:rsidRPr="009F2BA4">
              <w:rPr>
                <w:bCs/>
                <w:sz w:val="22"/>
                <w:szCs w:val="22"/>
              </w:rPr>
              <w:t>1.1</w:t>
            </w:r>
            <w:r w:rsidRPr="009F2BA4">
              <w:rPr>
                <w:bCs/>
                <w:sz w:val="22"/>
                <w:szCs w:val="22"/>
                <w:lang w:val="en-US"/>
              </w:rPr>
              <w:t>1</w:t>
            </w:r>
            <w:r w:rsidRPr="009F2BA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8A42B" w14:textId="714907BE" w:rsidR="009F2BA4" w:rsidRPr="009F2BA4" w:rsidRDefault="009F2BA4" w:rsidP="00ED6CC7">
            <w:pPr>
              <w:snapToGrid w:val="0"/>
              <w:rPr>
                <w:sz w:val="22"/>
                <w:szCs w:val="22"/>
              </w:rPr>
            </w:pPr>
            <w:r w:rsidRPr="009F2BA4">
              <w:rPr>
                <w:sz w:val="22"/>
                <w:szCs w:val="22"/>
              </w:rPr>
              <w:t>Доставка оборудования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EB641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28AAB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E9EA8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B97962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F64EA5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2833C" w14:textId="02B265C1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F2BA4" w14:paraId="0AA43B43" w14:textId="77777777" w:rsidTr="009F2BA4">
        <w:trPr>
          <w:trHeight w:val="25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3B415" w14:textId="389A7A51" w:rsidR="009F2BA4" w:rsidRPr="009F2BA4" w:rsidRDefault="009F2BA4" w:rsidP="00916468">
            <w:pPr>
              <w:snapToGrid w:val="0"/>
              <w:rPr>
                <w:bCs/>
                <w:sz w:val="22"/>
                <w:szCs w:val="22"/>
              </w:rPr>
            </w:pPr>
            <w:r w:rsidRPr="009F2BA4">
              <w:rPr>
                <w:bCs/>
                <w:sz w:val="22"/>
                <w:szCs w:val="22"/>
              </w:rPr>
              <w:t>1.1</w:t>
            </w:r>
            <w:r w:rsidRPr="009F2BA4">
              <w:rPr>
                <w:bCs/>
                <w:sz w:val="22"/>
                <w:szCs w:val="22"/>
                <w:lang w:val="en-US"/>
              </w:rPr>
              <w:t>2</w:t>
            </w:r>
            <w:r w:rsidRPr="009F2BA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061AC" w14:textId="3536A70F" w:rsidR="009F2BA4" w:rsidRPr="009F2BA4" w:rsidRDefault="009F2BA4" w:rsidP="00ED6CC7">
            <w:pPr>
              <w:snapToGrid w:val="0"/>
              <w:rPr>
                <w:sz w:val="22"/>
                <w:szCs w:val="22"/>
              </w:rPr>
            </w:pPr>
            <w:r w:rsidRPr="009F2BA4">
              <w:rPr>
                <w:sz w:val="22"/>
                <w:szCs w:val="22"/>
              </w:rPr>
              <w:t>Монтаж оборудования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FC75E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050B8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56813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69AD0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3BA447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DE559" w14:textId="5433C5E4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F2BA4" w14:paraId="27090E0F" w14:textId="77777777" w:rsidTr="009F2BA4">
        <w:trPr>
          <w:trHeight w:val="25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D2A49" w14:textId="6A18B76C" w:rsidR="009F2BA4" w:rsidRPr="009F2BA4" w:rsidRDefault="009F2BA4" w:rsidP="00112FEE">
            <w:pPr>
              <w:snapToGrid w:val="0"/>
              <w:rPr>
                <w:b/>
                <w:bCs/>
                <w:sz w:val="22"/>
                <w:szCs w:val="22"/>
              </w:rPr>
            </w:pPr>
            <w:r w:rsidRPr="009F2BA4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71483" w14:textId="37CBD3E3" w:rsidR="009F2BA4" w:rsidRPr="009F2BA4" w:rsidRDefault="009F2BA4" w:rsidP="00112FEE">
            <w:pPr>
              <w:snapToGrid w:val="0"/>
              <w:rPr>
                <w:b/>
                <w:bCs/>
                <w:sz w:val="22"/>
                <w:szCs w:val="22"/>
              </w:rPr>
            </w:pPr>
            <w:r w:rsidRPr="009F2BA4">
              <w:rPr>
                <w:b/>
                <w:bCs/>
                <w:sz w:val="22"/>
                <w:szCs w:val="22"/>
              </w:rPr>
              <w:t>Приобретение инвентаря и экипировки</w:t>
            </w:r>
          </w:p>
          <w:p w14:paraId="0A1C2BC2" w14:textId="77777777" w:rsidR="009F2BA4" w:rsidRPr="009F2BA4" w:rsidRDefault="009F2BA4" w:rsidP="00112FEE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7610E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33D09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9724A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9249A3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53F7D1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FDA5D" w14:textId="481A1993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F2BA4" w14:paraId="193DF533" w14:textId="77777777" w:rsidTr="009F2BA4">
        <w:trPr>
          <w:trHeight w:val="25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45D3E" w14:textId="59F6C17E" w:rsidR="009F2BA4" w:rsidRPr="009F2BA4" w:rsidRDefault="009F2BA4" w:rsidP="00112FEE">
            <w:pPr>
              <w:snapToGrid w:val="0"/>
              <w:rPr>
                <w:bCs/>
                <w:sz w:val="22"/>
                <w:szCs w:val="22"/>
              </w:rPr>
            </w:pPr>
            <w:r w:rsidRPr="009F2BA4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9EF3D" w14:textId="66394B2B" w:rsidR="009F2BA4" w:rsidRPr="009F2BA4" w:rsidRDefault="009F2BA4" w:rsidP="00112FEE">
            <w:pPr>
              <w:snapToGrid w:val="0"/>
              <w:rPr>
                <w:bCs/>
                <w:sz w:val="22"/>
                <w:szCs w:val="22"/>
              </w:rPr>
            </w:pPr>
            <w:r w:rsidRPr="009F2BA4">
              <w:rPr>
                <w:bCs/>
                <w:sz w:val="22"/>
                <w:szCs w:val="22"/>
              </w:rPr>
              <w:t>Приобретение хоккейной экипировки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BB73A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0EB29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A5B7D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B4993C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955943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76FF0" w14:textId="2C56D77B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F2BA4" w14:paraId="246645DC" w14:textId="77777777" w:rsidTr="009F2BA4">
        <w:trPr>
          <w:trHeight w:val="25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74D43" w14:textId="7C70B0A1" w:rsidR="009F2BA4" w:rsidRPr="009F2BA4" w:rsidRDefault="009F2BA4" w:rsidP="00112FEE">
            <w:pPr>
              <w:snapToGrid w:val="0"/>
              <w:rPr>
                <w:bCs/>
                <w:sz w:val="22"/>
                <w:szCs w:val="22"/>
              </w:rPr>
            </w:pPr>
            <w:r w:rsidRPr="009F2BA4"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BBEE8" w14:textId="6B19DB16" w:rsidR="009F2BA4" w:rsidRPr="009F2BA4" w:rsidRDefault="009F2BA4" w:rsidP="00112FEE">
            <w:pPr>
              <w:snapToGrid w:val="0"/>
              <w:rPr>
                <w:bCs/>
                <w:sz w:val="22"/>
                <w:szCs w:val="22"/>
              </w:rPr>
            </w:pPr>
            <w:r w:rsidRPr="009F2BA4">
              <w:rPr>
                <w:bCs/>
                <w:sz w:val="22"/>
                <w:szCs w:val="22"/>
              </w:rPr>
              <w:t>Приобретение хоккейного инвентаря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7B3A1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3104F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5AB52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3A561C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E4F410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64A88" w14:textId="6E8E0F11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F2BA4" w14:paraId="24955A9C" w14:textId="77777777" w:rsidTr="009F2BA4">
        <w:trPr>
          <w:trHeight w:val="279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D1B0F" w14:textId="4BCC38D9" w:rsidR="009F2BA4" w:rsidRPr="009F2BA4" w:rsidRDefault="009F2BA4" w:rsidP="00112FEE">
            <w:pPr>
              <w:snapToGrid w:val="0"/>
              <w:rPr>
                <w:b/>
                <w:bCs/>
                <w:sz w:val="22"/>
                <w:szCs w:val="22"/>
              </w:rPr>
            </w:pPr>
            <w:r w:rsidRPr="009F2BA4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3DE78" w14:textId="2A7B02AC" w:rsidR="009F2BA4" w:rsidRPr="009F2BA4" w:rsidRDefault="009F2BA4" w:rsidP="00112FEE">
            <w:pPr>
              <w:snapToGrid w:val="0"/>
              <w:rPr>
                <w:sz w:val="22"/>
                <w:szCs w:val="22"/>
              </w:rPr>
            </w:pPr>
            <w:r w:rsidRPr="009F2BA4">
              <w:rPr>
                <w:b/>
                <w:bCs/>
                <w:sz w:val="22"/>
                <w:szCs w:val="22"/>
              </w:rPr>
              <w:t>Проведение мероприятий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AA180" w14:textId="77777777" w:rsidR="009F2BA4" w:rsidRPr="00345257" w:rsidRDefault="009F2BA4" w:rsidP="007224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26160" w14:textId="77777777" w:rsidR="009F2BA4" w:rsidRPr="00345257" w:rsidRDefault="009F2BA4" w:rsidP="007224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E6A5A" w14:textId="77777777" w:rsidR="009F2BA4" w:rsidRPr="00345257" w:rsidRDefault="009F2BA4" w:rsidP="007224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E2EDA9" w14:textId="77777777" w:rsidR="009F2BA4" w:rsidRPr="00345257" w:rsidRDefault="009F2BA4" w:rsidP="007224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02378C" w14:textId="77777777" w:rsidR="009F2BA4" w:rsidRPr="00345257" w:rsidRDefault="009F2BA4" w:rsidP="007224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46CF8" w14:textId="1C73F171" w:rsidR="009F2BA4" w:rsidRPr="00345257" w:rsidRDefault="009F2BA4" w:rsidP="0072240C">
            <w:pPr>
              <w:snapToGrid w:val="0"/>
              <w:jc w:val="center"/>
              <w:rPr>
                <w:b/>
              </w:rPr>
            </w:pPr>
          </w:p>
        </w:tc>
      </w:tr>
      <w:tr w:rsidR="009F2BA4" w14:paraId="79278323" w14:textId="77777777" w:rsidTr="009F2BA4">
        <w:trPr>
          <w:trHeight w:val="279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FE36D" w14:textId="60169F40" w:rsidR="009F2BA4" w:rsidRPr="009F2BA4" w:rsidRDefault="009F2BA4" w:rsidP="00112FEE">
            <w:pPr>
              <w:snapToGrid w:val="0"/>
              <w:rPr>
                <w:bCs/>
                <w:sz w:val="22"/>
                <w:szCs w:val="22"/>
              </w:rPr>
            </w:pPr>
            <w:r w:rsidRPr="009F2BA4">
              <w:rPr>
                <w:bCs/>
                <w:sz w:val="22"/>
                <w:szCs w:val="22"/>
              </w:rPr>
              <w:t>3.1.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4AC0E" w14:textId="197D3ABE" w:rsidR="009F2BA4" w:rsidRPr="009F2BA4" w:rsidRDefault="009F2BA4" w:rsidP="00AA61C5">
            <w:pPr>
              <w:snapToGrid w:val="0"/>
              <w:rPr>
                <w:b/>
                <w:bCs/>
                <w:sz w:val="22"/>
                <w:szCs w:val="22"/>
              </w:rPr>
            </w:pPr>
            <w:r w:rsidRPr="009F2BA4">
              <w:rPr>
                <w:bCs/>
                <w:sz w:val="22"/>
                <w:szCs w:val="22"/>
              </w:rPr>
              <w:t>Питание участников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97EA9" w14:textId="77777777" w:rsidR="009F2BA4" w:rsidRDefault="009F2BA4" w:rsidP="0072240C">
            <w:pPr>
              <w:snapToGrid w:val="0"/>
              <w:jc w:val="center"/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CF0AF" w14:textId="77777777" w:rsidR="009F2BA4" w:rsidRDefault="009F2BA4" w:rsidP="0072240C">
            <w:pPr>
              <w:snapToGrid w:val="0"/>
              <w:jc w:val="center"/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A5ADF" w14:textId="77777777" w:rsidR="009F2BA4" w:rsidRDefault="009F2BA4" w:rsidP="0072240C">
            <w:pPr>
              <w:snapToGrid w:val="0"/>
              <w:jc w:val="center"/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3CC2B3" w14:textId="77777777" w:rsidR="009F2BA4" w:rsidRDefault="009F2BA4" w:rsidP="0072240C">
            <w:pPr>
              <w:snapToGrid w:val="0"/>
              <w:jc w:val="center"/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C9CB2C" w14:textId="77777777" w:rsidR="009F2BA4" w:rsidRDefault="009F2BA4" w:rsidP="0072240C">
            <w:pPr>
              <w:snapToGrid w:val="0"/>
              <w:jc w:val="center"/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634E2" w14:textId="1B19B1E1" w:rsidR="009F2BA4" w:rsidRDefault="009F2BA4" w:rsidP="0072240C">
            <w:pPr>
              <w:snapToGrid w:val="0"/>
              <w:jc w:val="center"/>
            </w:pPr>
          </w:p>
        </w:tc>
      </w:tr>
      <w:tr w:rsidR="009F2BA4" w14:paraId="1E47B3CA" w14:textId="77777777" w:rsidTr="009F2BA4">
        <w:trPr>
          <w:trHeight w:val="279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E12F9" w14:textId="5EE844CC" w:rsidR="009F2BA4" w:rsidRPr="009F2BA4" w:rsidRDefault="009F2BA4" w:rsidP="00112FEE">
            <w:pPr>
              <w:snapToGrid w:val="0"/>
              <w:rPr>
                <w:bCs/>
                <w:sz w:val="22"/>
                <w:szCs w:val="22"/>
              </w:rPr>
            </w:pPr>
            <w:r w:rsidRPr="009F2BA4">
              <w:rPr>
                <w:bCs/>
                <w:sz w:val="22"/>
                <w:szCs w:val="22"/>
              </w:rPr>
              <w:t>3.2.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A9D12" w14:textId="5465252C" w:rsidR="009F2BA4" w:rsidRPr="009F2BA4" w:rsidRDefault="009F2BA4" w:rsidP="00AA61C5">
            <w:pPr>
              <w:snapToGrid w:val="0"/>
              <w:rPr>
                <w:b/>
                <w:bCs/>
                <w:sz w:val="22"/>
                <w:szCs w:val="22"/>
              </w:rPr>
            </w:pPr>
            <w:r w:rsidRPr="009F2BA4">
              <w:rPr>
                <w:bCs/>
                <w:sz w:val="22"/>
                <w:szCs w:val="22"/>
              </w:rPr>
              <w:t>Проживание участников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8815F" w14:textId="77777777" w:rsidR="009F2BA4" w:rsidRDefault="009F2BA4" w:rsidP="0072240C">
            <w:pPr>
              <w:snapToGrid w:val="0"/>
              <w:jc w:val="center"/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7FE71" w14:textId="77777777" w:rsidR="009F2BA4" w:rsidRDefault="009F2BA4" w:rsidP="0072240C">
            <w:pPr>
              <w:snapToGrid w:val="0"/>
              <w:jc w:val="center"/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9023A" w14:textId="77777777" w:rsidR="009F2BA4" w:rsidRDefault="009F2BA4" w:rsidP="0072240C">
            <w:pPr>
              <w:snapToGrid w:val="0"/>
              <w:jc w:val="center"/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67485B" w14:textId="77777777" w:rsidR="009F2BA4" w:rsidRDefault="009F2BA4" w:rsidP="0072240C">
            <w:pPr>
              <w:snapToGrid w:val="0"/>
              <w:jc w:val="center"/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D67164" w14:textId="77777777" w:rsidR="009F2BA4" w:rsidRDefault="009F2BA4" w:rsidP="0072240C">
            <w:pPr>
              <w:snapToGrid w:val="0"/>
              <w:jc w:val="center"/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FAA5E" w14:textId="2F8426EF" w:rsidR="009F2BA4" w:rsidRDefault="009F2BA4" w:rsidP="0072240C">
            <w:pPr>
              <w:snapToGrid w:val="0"/>
              <w:jc w:val="center"/>
            </w:pPr>
          </w:p>
        </w:tc>
      </w:tr>
      <w:tr w:rsidR="009F2BA4" w14:paraId="47528630" w14:textId="77777777" w:rsidTr="009F2BA4">
        <w:trPr>
          <w:trHeight w:val="279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9B7AF" w14:textId="0FA42B31" w:rsidR="009F2BA4" w:rsidRPr="009F2BA4" w:rsidRDefault="009F2BA4" w:rsidP="00112FEE">
            <w:pPr>
              <w:snapToGrid w:val="0"/>
              <w:rPr>
                <w:bCs/>
                <w:sz w:val="22"/>
                <w:szCs w:val="22"/>
              </w:rPr>
            </w:pPr>
            <w:r w:rsidRPr="009F2BA4">
              <w:rPr>
                <w:bCs/>
                <w:sz w:val="22"/>
                <w:szCs w:val="22"/>
              </w:rPr>
              <w:t>3.3.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8A09F" w14:textId="7F492192" w:rsidR="009F2BA4" w:rsidRPr="009F2BA4" w:rsidRDefault="009F2BA4" w:rsidP="00AA61C5">
            <w:pPr>
              <w:snapToGrid w:val="0"/>
              <w:rPr>
                <w:b/>
                <w:bCs/>
                <w:sz w:val="22"/>
                <w:szCs w:val="22"/>
              </w:rPr>
            </w:pPr>
            <w:r w:rsidRPr="009F2BA4">
              <w:rPr>
                <w:bCs/>
                <w:sz w:val="22"/>
                <w:szCs w:val="22"/>
              </w:rPr>
              <w:t>Транспортные расходы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6E1C3" w14:textId="77777777" w:rsidR="009F2BA4" w:rsidRDefault="009F2BA4" w:rsidP="0072240C">
            <w:pPr>
              <w:snapToGrid w:val="0"/>
              <w:jc w:val="center"/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F9BD3" w14:textId="77777777" w:rsidR="009F2BA4" w:rsidRDefault="009F2BA4" w:rsidP="0072240C">
            <w:pPr>
              <w:snapToGrid w:val="0"/>
              <w:jc w:val="center"/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9F161" w14:textId="77777777" w:rsidR="009F2BA4" w:rsidRDefault="009F2BA4" w:rsidP="0072240C">
            <w:pPr>
              <w:snapToGrid w:val="0"/>
              <w:jc w:val="center"/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0DD64E" w14:textId="77777777" w:rsidR="009F2BA4" w:rsidRDefault="009F2BA4" w:rsidP="0072240C">
            <w:pPr>
              <w:snapToGrid w:val="0"/>
              <w:jc w:val="center"/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76AD07" w14:textId="77777777" w:rsidR="009F2BA4" w:rsidRDefault="009F2BA4" w:rsidP="0072240C">
            <w:pPr>
              <w:snapToGrid w:val="0"/>
              <w:jc w:val="center"/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32D6E" w14:textId="6CC90FF9" w:rsidR="009F2BA4" w:rsidRDefault="009F2BA4" w:rsidP="0072240C">
            <w:pPr>
              <w:snapToGrid w:val="0"/>
              <w:jc w:val="center"/>
            </w:pPr>
          </w:p>
        </w:tc>
      </w:tr>
      <w:tr w:rsidR="009F2BA4" w14:paraId="7A252744" w14:textId="77777777" w:rsidTr="009F2BA4">
        <w:trPr>
          <w:trHeight w:val="279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E24EE" w14:textId="2819AB8D" w:rsidR="009F2BA4" w:rsidRPr="009F2BA4" w:rsidRDefault="009F2BA4" w:rsidP="00112FEE">
            <w:pPr>
              <w:snapToGrid w:val="0"/>
              <w:rPr>
                <w:bCs/>
                <w:sz w:val="22"/>
                <w:szCs w:val="22"/>
              </w:rPr>
            </w:pPr>
            <w:r w:rsidRPr="009F2BA4">
              <w:rPr>
                <w:bCs/>
                <w:sz w:val="22"/>
                <w:szCs w:val="22"/>
              </w:rPr>
              <w:t>3.4.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B7D19" w14:textId="1C9C6A08" w:rsidR="009F2BA4" w:rsidRPr="009F2BA4" w:rsidRDefault="009F2BA4" w:rsidP="00AA61C5">
            <w:pPr>
              <w:snapToGrid w:val="0"/>
              <w:rPr>
                <w:b/>
                <w:bCs/>
                <w:sz w:val="22"/>
                <w:szCs w:val="22"/>
              </w:rPr>
            </w:pPr>
            <w:r w:rsidRPr="009F2BA4">
              <w:rPr>
                <w:bCs/>
                <w:sz w:val="22"/>
                <w:szCs w:val="22"/>
              </w:rPr>
              <w:t>Раздаточный материал и полиграфия/сувенирная и наградная атрибутика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B2296" w14:textId="77777777" w:rsidR="009F2BA4" w:rsidRDefault="009F2BA4" w:rsidP="0072240C">
            <w:pPr>
              <w:snapToGrid w:val="0"/>
              <w:jc w:val="center"/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AD418" w14:textId="77777777" w:rsidR="009F2BA4" w:rsidRDefault="009F2BA4" w:rsidP="0072240C">
            <w:pPr>
              <w:snapToGrid w:val="0"/>
              <w:jc w:val="center"/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78373" w14:textId="77777777" w:rsidR="009F2BA4" w:rsidRDefault="009F2BA4" w:rsidP="0072240C">
            <w:pPr>
              <w:snapToGrid w:val="0"/>
              <w:jc w:val="center"/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DA8760" w14:textId="77777777" w:rsidR="009F2BA4" w:rsidRDefault="009F2BA4" w:rsidP="0072240C">
            <w:pPr>
              <w:snapToGrid w:val="0"/>
              <w:jc w:val="center"/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90E688" w14:textId="77777777" w:rsidR="009F2BA4" w:rsidRDefault="009F2BA4" w:rsidP="0072240C">
            <w:pPr>
              <w:snapToGrid w:val="0"/>
              <w:jc w:val="center"/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85B59" w14:textId="7BD8E332" w:rsidR="009F2BA4" w:rsidRDefault="009F2BA4" w:rsidP="0072240C">
            <w:pPr>
              <w:snapToGrid w:val="0"/>
              <w:jc w:val="center"/>
            </w:pPr>
          </w:p>
        </w:tc>
      </w:tr>
      <w:tr w:rsidR="009F2BA4" w14:paraId="5E28D300" w14:textId="77777777" w:rsidTr="009F2BA4">
        <w:trPr>
          <w:trHeight w:val="279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948A6" w14:textId="381773D3" w:rsidR="009F2BA4" w:rsidRPr="009F2BA4" w:rsidRDefault="009F2BA4" w:rsidP="00112FEE">
            <w:pPr>
              <w:snapToGrid w:val="0"/>
              <w:rPr>
                <w:bCs/>
                <w:sz w:val="22"/>
                <w:szCs w:val="22"/>
              </w:rPr>
            </w:pPr>
            <w:r w:rsidRPr="009F2BA4">
              <w:rPr>
                <w:bCs/>
                <w:sz w:val="22"/>
                <w:szCs w:val="22"/>
              </w:rPr>
              <w:t>3.5.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EE94" w14:textId="3B593718" w:rsidR="009F2BA4" w:rsidRPr="009F2BA4" w:rsidRDefault="009F2BA4" w:rsidP="00112FEE">
            <w:pPr>
              <w:snapToGrid w:val="0"/>
              <w:rPr>
                <w:bCs/>
                <w:sz w:val="22"/>
                <w:szCs w:val="22"/>
              </w:rPr>
            </w:pPr>
            <w:r w:rsidRPr="009F2BA4">
              <w:rPr>
                <w:bCs/>
                <w:sz w:val="22"/>
                <w:szCs w:val="22"/>
              </w:rPr>
              <w:t>Аренда льда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1A1A5" w14:textId="77777777" w:rsidR="009F2BA4" w:rsidRPr="00FE346B" w:rsidRDefault="009F2BA4" w:rsidP="0072240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316C7" w14:textId="77777777" w:rsidR="009F2BA4" w:rsidRDefault="009F2BA4" w:rsidP="0072240C">
            <w:pPr>
              <w:snapToGrid w:val="0"/>
              <w:jc w:val="center"/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D8FFC" w14:textId="77777777" w:rsidR="009F2BA4" w:rsidRDefault="009F2BA4" w:rsidP="0072240C">
            <w:pPr>
              <w:snapToGrid w:val="0"/>
              <w:jc w:val="center"/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A97929" w14:textId="77777777" w:rsidR="009F2BA4" w:rsidRDefault="009F2BA4" w:rsidP="0072240C">
            <w:pPr>
              <w:snapToGrid w:val="0"/>
              <w:jc w:val="center"/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7A9334" w14:textId="77777777" w:rsidR="009F2BA4" w:rsidRDefault="009F2BA4" w:rsidP="0072240C">
            <w:pPr>
              <w:snapToGrid w:val="0"/>
              <w:jc w:val="center"/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9DFBB" w14:textId="33E8C281" w:rsidR="009F2BA4" w:rsidRDefault="009F2BA4" w:rsidP="0072240C">
            <w:pPr>
              <w:snapToGrid w:val="0"/>
              <w:jc w:val="center"/>
            </w:pPr>
          </w:p>
        </w:tc>
      </w:tr>
      <w:tr w:rsidR="009F2BA4" w14:paraId="6D3F736B" w14:textId="77777777" w:rsidTr="009F2BA4">
        <w:trPr>
          <w:trHeight w:val="279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634D6" w14:textId="68A35B6C" w:rsidR="009F2BA4" w:rsidRPr="009F2BA4" w:rsidRDefault="009F2BA4" w:rsidP="00112FEE">
            <w:pPr>
              <w:snapToGrid w:val="0"/>
              <w:rPr>
                <w:bCs/>
                <w:sz w:val="22"/>
                <w:szCs w:val="22"/>
              </w:rPr>
            </w:pPr>
            <w:r w:rsidRPr="009F2BA4">
              <w:rPr>
                <w:bCs/>
                <w:sz w:val="22"/>
                <w:szCs w:val="22"/>
              </w:rPr>
              <w:t>3.6.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5DA13" w14:textId="70290B9C" w:rsidR="009F2BA4" w:rsidRPr="009F2BA4" w:rsidRDefault="009F2BA4" w:rsidP="00112FEE">
            <w:pPr>
              <w:snapToGrid w:val="0"/>
              <w:rPr>
                <w:bCs/>
                <w:sz w:val="22"/>
                <w:szCs w:val="22"/>
              </w:rPr>
            </w:pPr>
            <w:r w:rsidRPr="009F2BA4">
              <w:rPr>
                <w:bCs/>
                <w:sz w:val="22"/>
                <w:szCs w:val="22"/>
              </w:rPr>
              <w:t>Аренда зала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BC6B3" w14:textId="77777777" w:rsidR="009F2BA4" w:rsidRDefault="009F2BA4" w:rsidP="0072240C">
            <w:pPr>
              <w:snapToGrid w:val="0"/>
              <w:jc w:val="center"/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2728F" w14:textId="77777777" w:rsidR="009F2BA4" w:rsidRDefault="009F2BA4" w:rsidP="0072240C">
            <w:pPr>
              <w:snapToGrid w:val="0"/>
              <w:jc w:val="center"/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18DE6" w14:textId="77777777" w:rsidR="009F2BA4" w:rsidRDefault="009F2BA4" w:rsidP="0072240C">
            <w:pPr>
              <w:snapToGrid w:val="0"/>
              <w:jc w:val="center"/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9D8200" w14:textId="77777777" w:rsidR="009F2BA4" w:rsidRDefault="009F2BA4" w:rsidP="0072240C">
            <w:pPr>
              <w:snapToGrid w:val="0"/>
              <w:jc w:val="center"/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0B2F94" w14:textId="77777777" w:rsidR="009F2BA4" w:rsidRDefault="009F2BA4" w:rsidP="0072240C">
            <w:pPr>
              <w:snapToGrid w:val="0"/>
              <w:jc w:val="center"/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124D9" w14:textId="106DD82F" w:rsidR="009F2BA4" w:rsidRDefault="009F2BA4" w:rsidP="0072240C">
            <w:pPr>
              <w:snapToGrid w:val="0"/>
              <w:jc w:val="center"/>
            </w:pPr>
          </w:p>
        </w:tc>
      </w:tr>
      <w:tr w:rsidR="009F2BA4" w14:paraId="6A2031C2" w14:textId="77777777" w:rsidTr="009F2BA4">
        <w:trPr>
          <w:trHeight w:val="25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1D776" w14:textId="2784F268" w:rsidR="009F2BA4" w:rsidRPr="009F2BA4" w:rsidRDefault="009F2BA4" w:rsidP="00112FEE">
            <w:pPr>
              <w:snapToGrid w:val="0"/>
              <w:rPr>
                <w:b/>
                <w:bCs/>
                <w:sz w:val="22"/>
                <w:szCs w:val="22"/>
              </w:rPr>
            </w:pPr>
            <w:r w:rsidRPr="009F2BA4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37399" w14:textId="1059A481" w:rsidR="009F2BA4" w:rsidRPr="009F2BA4" w:rsidRDefault="009F2BA4" w:rsidP="00112FEE">
            <w:pPr>
              <w:snapToGrid w:val="0"/>
              <w:rPr>
                <w:b/>
                <w:bCs/>
                <w:sz w:val="22"/>
                <w:szCs w:val="22"/>
              </w:rPr>
            </w:pPr>
            <w:r w:rsidRPr="009F2BA4">
              <w:rPr>
                <w:b/>
                <w:bCs/>
                <w:sz w:val="22"/>
                <w:szCs w:val="22"/>
              </w:rPr>
              <w:t>Информационное сопровождение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6BB74" w14:textId="77777777" w:rsidR="009F2BA4" w:rsidRPr="00345257" w:rsidRDefault="009F2BA4" w:rsidP="007224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2292F" w14:textId="77777777" w:rsidR="009F2BA4" w:rsidRPr="00345257" w:rsidRDefault="009F2BA4" w:rsidP="007224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2B3F6" w14:textId="77777777" w:rsidR="009F2BA4" w:rsidRPr="00345257" w:rsidRDefault="009F2BA4" w:rsidP="007224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5EAD92" w14:textId="77777777" w:rsidR="009F2BA4" w:rsidRPr="00345257" w:rsidRDefault="009F2BA4" w:rsidP="007224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8702C0" w14:textId="77777777" w:rsidR="009F2BA4" w:rsidRPr="00345257" w:rsidRDefault="009F2BA4" w:rsidP="007224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5A5A4" w14:textId="052D3CED" w:rsidR="009F2BA4" w:rsidRPr="00345257" w:rsidRDefault="009F2BA4" w:rsidP="0072240C">
            <w:pPr>
              <w:snapToGrid w:val="0"/>
              <w:jc w:val="center"/>
              <w:rPr>
                <w:b/>
              </w:rPr>
            </w:pPr>
          </w:p>
        </w:tc>
      </w:tr>
      <w:tr w:rsidR="009F2BA4" w14:paraId="4DDB1262" w14:textId="77777777" w:rsidTr="009F2BA4">
        <w:trPr>
          <w:trHeight w:val="25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788D9" w14:textId="288DF682" w:rsidR="009F2BA4" w:rsidRPr="009F2BA4" w:rsidRDefault="009F2BA4" w:rsidP="00112FEE">
            <w:pPr>
              <w:snapToGrid w:val="0"/>
              <w:rPr>
                <w:b/>
                <w:bCs/>
                <w:sz w:val="22"/>
                <w:szCs w:val="22"/>
              </w:rPr>
            </w:pPr>
            <w:r w:rsidRPr="009F2BA4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9D669" w14:textId="796AE7AE" w:rsidR="009F2BA4" w:rsidRPr="009F2BA4" w:rsidRDefault="009F2BA4" w:rsidP="000E01B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9F2BA4">
              <w:rPr>
                <w:b/>
                <w:bCs/>
                <w:sz w:val="22"/>
                <w:szCs w:val="22"/>
              </w:rPr>
              <w:t>Оплата услуг привлеченных специалистов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32B13" w14:textId="77777777" w:rsidR="009F2BA4" w:rsidRPr="00345257" w:rsidRDefault="009F2BA4" w:rsidP="007224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842D4" w14:textId="77777777" w:rsidR="009F2BA4" w:rsidRPr="00345257" w:rsidRDefault="009F2BA4" w:rsidP="007224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8B16F" w14:textId="77777777" w:rsidR="009F2BA4" w:rsidRPr="00345257" w:rsidRDefault="009F2BA4" w:rsidP="007224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DBB0D0" w14:textId="77777777" w:rsidR="009F2BA4" w:rsidRPr="00345257" w:rsidRDefault="009F2BA4" w:rsidP="007224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20557F" w14:textId="77777777" w:rsidR="009F2BA4" w:rsidRPr="00345257" w:rsidRDefault="009F2BA4" w:rsidP="007224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AEBF6" w14:textId="5D81517F" w:rsidR="009F2BA4" w:rsidRPr="00345257" w:rsidRDefault="009F2BA4" w:rsidP="0072240C">
            <w:pPr>
              <w:snapToGrid w:val="0"/>
              <w:jc w:val="center"/>
              <w:rPr>
                <w:b/>
              </w:rPr>
            </w:pPr>
          </w:p>
        </w:tc>
      </w:tr>
      <w:tr w:rsidR="009F2BA4" w14:paraId="39ED3248" w14:textId="77777777" w:rsidTr="009F2BA4">
        <w:trPr>
          <w:trHeight w:val="25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7B72D" w14:textId="1B6E6770" w:rsidR="009F2BA4" w:rsidRPr="009F2BA4" w:rsidRDefault="009F2BA4" w:rsidP="000E01B2">
            <w:pPr>
              <w:snapToGrid w:val="0"/>
              <w:rPr>
                <w:bCs/>
                <w:sz w:val="22"/>
                <w:szCs w:val="22"/>
              </w:rPr>
            </w:pPr>
            <w:r w:rsidRPr="009F2BA4">
              <w:rPr>
                <w:bCs/>
                <w:sz w:val="22"/>
                <w:szCs w:val="22"/>
                <w:lang w:val="en-US"/>
              </w:rPr>
              <w:t>5</w:t>
            </w:r>
            <w:r w:rsidRPr="009F2BA4">
              <w:rPr>
                <w:bCs/>
                <w:sz w:val="22"/>
                <w:szCs w:val="22"/>
              </w:rPr>
              <w:t>.</w:t>
            </w:r>
            <w:r w:rsidRPr="009F2BA4">
              <w:rPr>
                <w:bCs/>
                <w:sz w:val="22"/>
                <w:szCs w:val="22"/>
                <w:lang w:val="en-US"/>
              </w:rPr>
              <w:t>1</w:t>
            </w:r>
            <w:r w:rsidRPr="009F2BA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B1835" w14:textId="3DFBA49E" w:rsidR="009F2BA4" w:rsidRPr="009F2BA4" w:rsidRDefault="009F2BA4" w:rsidP="000E01B2">
            <w:pPr>
              <w:snapToGrid w:val="0"/>
              <w:rPr>
                <w:bCs/>
                <w:sz w:val="22"/>
                <w:szCs w:val="22"/>
              </w:rPr>
            </w:pPr>
            <w:r w:rsidRPr="009F2BA4">
              <w:rPr>
                <w:bCs/>
                <w:sz w:val="22"/>
                <w:szCs w:val="22"/>
              </w:rPr>
              <w:t>Оплата производства строительных работ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C8173" w14:textId="77777777" w:rsidR="009F2BA4" w:rsidRDefault="009F2BA4" w:rsidP="0072240C">
            <w:pPr>
              <w:snapToGrid w:val="0"/>
              <w:jc w:val="center"/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EC43D" w14:textId="77777777" w:rsidR="009F2BA4" w:rsidRDefault="009F2BA4" w:rsidP="0072240C">
            <w:pPr>
              <w:snapToGrid w:val="0"/>
              <w:jc w:val="center"/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B1920" w14:textId="77777777" w:rsidR="009F2BA4" w:rsidRDefault="009F2BA4" w:rsidP="0072240C">
            <w:pPr>
              <w:snapToGrid w:val="0"/>
              <w:jc w:val="center"/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FA69C" w14:textId="77777777" w:rsidR="009F2BA4" w:rsidRDefault="009F2BA4" w:rsidP="0072240C">
            <w:pPr>
              <w:snapToGrid w:val="0"/>
              <w:jc w:val="center"/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F51DA7" w14:textId="77777777" w:rsidR="009F2BA4" w:rsidRDefault="009F2BA4" w:rsidP="0072240C">
            <w:pPr>
              <w:snapToGrid w:val="0"/>
              <w:jc w:val="center"/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77B2D" w14:textId="047CB33F" w:rsidR="009F2BA4" w:rsidRDefault="009F2BA4" w:rsidP="0072240C">
            <w:pPr>
              <w:snapToGrid w:val="0"/>
              <w:jc w:val="center"/>
            </w:pPr>
          </w:p>
        </w:tc>
      </w:tr>
      <w:tr w:rsidR="009F2BA4" w14:paraId="4FBCB9FB" w14:textId="77777777" w:rsidTr="009F2BA4">
        <w:trPr>
          <w:trHeight w:val="25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69805" w14:textId="79E70774" w:rsidR="009F2BA4" w:rsidRPr="009F2BA4" w:rsidRDefault="009F2BA4" w:rsidP="00112FEE">
            <w:pPr>
              <w:snapToGrid w:val="0"/>
              <w:rPr>
                <w:bCs/>
                <w:sz w:val="22"/>
                <w:szCs w:val="22"/>
              </w:rPr>
            </w:pPr>
            <w:r w:rsidRPr="009F2BA4">
              <w:rPr>
                <w:bCs/>
                <w:sz w:val="22"/>
                <w:szCs w:val="22"/>
              </w:rPr>
              <w:lastRenderedPageBreak/>
              <w:t>5.2.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2BE79" w14:textId="19740ACD" w:rsidR="009F2BA4" w:rsidRPr="009F2BA4" w:rsidRDefault="009F2BA4" w:rsidP="000E01B2">
            <w:pPr>
              <w:snapToGrid w:val="0"/>
              <w:rPr>
                <w:bCs/>
                <w:sz w:val="22"/>
                <w:szCs w:val="22"/>
              </w:rPr>
            </w:pPr>
            <w:r w:rsidRPr="009F2BA4">
              <w:rPr>
                <w:bCs/>
                <w:sz w:val="22"/>
                <w:szCs w:val="22"/>
              </w:rPr>
              <w:t>Оплата иных, необходимых для реализации проекта работ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20CD0" w14:textId="77777777" w:rsidR="009F2BA4" w:rsidRDefault="009F2BA4" w:rsidP="0072240C">
            <w:pPr>
              <w:snapToGrid w:val="0"/>
              <w:jc w:val="center"/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24DC6" w14:textId="77777777" w:rsidR="009F2BA4" w:rsidRDefault="009F2BA4" w:rsidP="0072240C">
            <w:pPr>
              <w:snapToGrid w:val="0"/>
              <w:jc w:val="center"/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5FF8" w14:textId="77777777" w:rsidR="009F2BA4" w:rsidRDefault="009F2BA4" w:rsidP="0072240C">
            <w:pPr>
              <w:snapToGrid w:val="0"/>
              <w:jc w:val="center"/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E4B264" w14:textId="77777777" w:rsidR="009F2BA4" w:rsidRDefault="009F2BA4" w:rsidP="0072240C">
            <w:pPr>
              <w:snapToGrid w:val="0"/>
              <w:jc w:val="center"/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648FE8" w14:textId="77777777" w:rsidR="009F2BA4" w:rsidRDefault="009F2BA4" w:rsidP="0072240C">
            <w:pPr>
              <w:snapToGrid w:val="0"/>
              <w:jc w:val="center"/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C8590" w14:textId="5C7F581F" w:rsidR="009F2BA4" w:rsidRDefault="009F2BA4" w:rsidP="0072240C">
            <w:pPr>
              <w:snapToGrid w:val="0"/>
              <w:jc w:val="center"/>
            </w:pPr>
          </w:p>
        </w:tc>
      </w:tr>
      <w:tr w:rsidR="009F2BA4" w14:paraId="5462B11E" w14:textId="77777777" w:rsidTr="009F2BA4">
        <w:trPr>
          <w:trHeight w:val="25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1CD9E" w14:textId="5FB6356B" w:rsidR="009F2BA4" w:rsidRPr="009F2BA4" w:rsidRDefault="009F2BA4" w:rsidP="00112FEE">
            <w:pPr>
              <w:snapToGrid w:val="0"/>
              <w:rPr>
                <w:bCs/>
                <w:sz w:val="22"/>
                <w:szCs w:val="22"/>
              </w:rPr>
            </w:pPr>
            <w:r w:rsidRPr="009F2BA4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A270D" w14:textId="4D0D659C" w:rsidR="009F2BA4" w:rsidRPr="009F2BA4" w:rsidRDefault="009F2BA4" w:rsidP="00112FEE">
            <w:pPr>
              <w:snapToGrid w:val="0"/>
              <w:rPr>
                <w:b/>
                <w:bCs/>
                <w:sz w:val="22"/>
                <w:szCs w:val="22"/>
              </w:rPr>
            </w:pPr>
            <w:r w:rsidRPr="009F2BA4">
              <w:rPr>
                <w:b/>
                <w:bCs/>
                <w:sz w:val="22"/>
                <w:szCs w:val="22"/>
              </w:rPr>
              <w:t>Административно-хозяйственные расходы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8F2EA" w14:textId="77777777" w:rsidR="009F2BA4" w:rsidRPr="00345257" w:rsidRDefault="009F2BA4" w:rsidP="007224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BE900" w14:textId="77777777" w:rsidR="009F2BA4" w:rsidRPr="00345257" w:rsidRDefault="009F2BA4" w:rsidP="007224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697B8" w14:textId="77777777" w:rsidR="009F2BA4" w:rsidRPr="00345257" w:rsidRDefault="009F2BA4" w:rsidP="007224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4724D8" w14:textId="77777777" w:rsidR="009F2BA4" w:rsidRPr="00345257" w:rsidRDefault="009F2BA4" w:rsidP="007224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152C19" w14:textId="77777777" w:rsidR="009F2BA4" w:rsidRPr="00345257" w:rsidRDefault="009F2BA4" w:rsidP="007224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D3262" w14:textId="58F1674F" w:rsidR="009F2BA4" w:rsidRPr="00345257" w:rsidRDefault="009F2BA4" w:rsidP="0072240C">
            <w:pPr>
              <w:snapToGrid w:val="0"/>
              <w:jc w:val="center"/>
              <w:rPr>
                <w:b/>
              </w:rPr>
            </w:pPr>
          </w:p>
        </w:tc>
      </w:tr>
      <w:tr w:rsidR="009F2BA4" w14:paraId="00E8BDC8" w14:textId="77777777" w:rsidTr="009F2BA4">
        <w:trPr>
          <w:trHeight w:val="38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6619A" w14:textId="77777777" w:rsidR="009F2BA4" w:rsidRPr="009F2BA4" w:rsidRDefault="009F2B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B0013" w14:textId="77777777" w:rsidR="009F2BA4" w:rsidRPr="009F2BA4" w:rsidRDefault="009F2BA4">
            <w:pPr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b/>
                <w:sz w:val="22"/>
                <w:szCs w:val="22"/>
                <w:u w:val="single"/>
                <w:lang w:val="en-US"/>
              </w:rPr>
            </w:pPr>
            <w:r w:rsidRPr="009F2BA4">
              <w:rPr>
                <w:b/>
                <w:sz w:val="22"/>
                <w:szCs w:val="22"/>
                <w:u w:val="single"/>
                <w:lang w:val="en-US"/>
              </w:rPr>
              <w:t>ИТОГО ПО ПРОЕКТУ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EBC68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EC403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28605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5C7356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7B7810" w14:textId="77777777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19E75" w14:textId="0749923A" w:rsidR="009F2BA4" w:rsidRDefault="009F2BA4" w:rsidP="0072240C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14:paraId="7BC55BDF" w14:textId="77777777" w:rsidR="00D52128" w:rsidRDefault="00D52128"/>
    <w:p w14:paraId="26BDC445" w14:textId="77777777" w:rsidR="00D52128" w:rsidRPr="00CF30CD" w:rsidRDefault="00D52128">
      <w:pPr>
        <w:jc w:val="both"/>
        <w:rPr>
          <w:bCs/>
          <w:i/>
          <w:iCs/>
          <w:color w:val="FF0000"/>
          <w:sz w:val="36"/>
          <w:szCs w:val="36"/>
        </w:rPr>
      </w:pPr>
      <w:r w:rsidRPr="00CF30CD">
        <w:rPr>
          <w:color w:val="FF0000"/>
          <w:sz w:val="36"/>
          <w:szCs w:val="36"/>
          <w:u w:val="single"/>
        </w:rPr>
        <w:t xml:space="preserve">Комментарии к бюджету </w:t>
      </w:r>
      <w:r w:rsidRPr="00CF30CD">
        <w:rPr>
          <w:bCs/>
          <w:i/>
          <w:iCs/>
          <w:color w:val="FF0000"/>
          <w:sz w:val="36"/>
          <w:szCs w:val="36"/>
        </w:rPr>
        <w:t xml:space="preserve">(Пожалуйста, внимательно прочитайте рекомендации к данному разделу) </w:t>
      </w:r>
    </w:p>
    <w:p w14:paraId="74434697" w14:textId="77777777" w:rsidR="0020584C" w:rsidRDefault="0020584C">
      <w:pPr>
        <w:jc w:val="both"/>
        <w:rPr>
          <w:bCs/>
          <w:i/>
          <w:iCs/>
        </w:rPr>
      </w:pPr>
    </w:p>
    <w:p w14:paraId="591F5399" w14:textId="77777777" w:rsidR="00D52128" w:rsidRDefault="00D52128">
      <w:pPr>
        <w:jc w:val="both"/>
        <w:rPr>
          <w:bCs/>
          <w:i/>
          <w:iCs/>
        </w:rPr>
      </w:pPr>
      <w:r>
        <w:rPr>
          <w:bCs/>
          <w:i/>
          <w:iCs/>
        </w:rPr>
        <w:t>В этом разделе вы должны как можно более подробно прокомментировать каждую статью вашего бюджета, объяснив, чем вызвана необходимость указанных расходов, почему приобретается то или иное количество товара и т.</w:t>
      </w:r>
      <w:r w:rsidR="00FC4263">
        <w:rPr>
          <w:bCs/>
          <w:i/>
          <w:iCs/>
        </w:rPr>
        <w:t xml:space="preserve"> </w:t>
      </w:r>
      <w:r>
        <w:rPr>
          <w:bCs/>
          <w:i/>
          <w:iCs/>
        </w:rPr>
        <w:t>д.</w:t>
      </w:r>
    </w:p>
    <w:p w14:paraId="2D768DEE" w14:textId="77777777" w:rsidR="00F41693" w:rsidRDefault="00F41693">
      <w:pPr>
        <w:jc w:val="both"/>
        <w:rPr>
          <w:bCs/>
          <w:i/>
          <w:iCs/>
        </w:rPr>
      </w:pPr>
    </w:p>
    <w:p w14:paraId="4C888249" w14:textId="4B66451F" w:rsidR="00D52128" w:rsidRDefault="00D52128">
      <w:pPr>
        <w:jc w:val="both"/>
        <w:rPr>
          <w:bCs/>
          <w:i/>
          <w:iCs/>
        </w:rPr>
      </w:pPr>
      <w:r>
        <w:rPr>
          <w:bCs/>
          <w:i/>
          <w:iCs/>
        </w:rPr>
        <w:t>Если в проекте предусмотрен собственный вклад заявителя, прокомментируйте, из каких источников он складывается (наличие собственного оборудования или иных ресурсов, добровольный труд участников и т.</w:t>
      </w:r>
      <w:r w:rsidR="00FC4263">
        <w:rPr>
          <w:bCs/>
          <w:i/>
          <w:iCs/>
        </w:rPr>
        <w:t xml:space="preserve"> </w:t>
      </w:r>
      <w:r>
        <w:rPr>
          <w:bCs/>
          <w:i/>
          <w:iCs/>
        </w:rPr>
        <w:t>д.).</w:t>
      </w:r>
    </w:p>
    <w:p w14:paraId="49C0D553" w14:textId="05C4AE11" w:rsidR="00172141" w:rsidRDefault="00172141">
      <w:pPr>
        <w:jc w:val="both"/>
        <w:rPr>
          <w:bCs/>
          <w:i/>
          <w:iCs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003"/>
      </w:tblGrid>
      <w:tr w:rsidR="00151326" w:rsidRPr="00112A30" w14:paraId="5D9B2722" w14:textId="77777777" w:rsidTr="009C0AFD">
        <w:trPr>
          <w:trHeight w:val="33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AC3C6" w14:textId="77777777" w:rsidR="00151326" w:rsidRPr="00112A30" w:rsidRDefault="00151326" w:rsidP="009C1F6A">
            <w:pPr>
              <w:jc w:val="center"/>
              <w:rPr>
                <w:b/>
              </w:rPr>
            </w:pPr>
            <w:r w:rsidRPr="00112A30">
              <w:rPr>
                <w:b/>
              </w:rPr>
              <w:t>Статьи расходов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6756" w14:textId="77777777" w:rsidR="00151326" w:rsidRDefault="00151326" w:rsidP="009C1F6A">
            <w:pPr>
              <w:jc w:val="center"/>
              <w:rPr>
                <w:b/>
              </w:rPr>
            </w:pPr>
            <w:r w:rsidRPr="00112A30">
              <w:rPr>
                <w:b/>
              </w:rPr>
              <w:t xml:space="preserve">Обоснование расхода </w:t>
            </w:r>
          </w:p>
          <w:p w14:paraId="7BEA1100" w14:textId="77777777" w:rsidR="00151326" w:rsidRPr="00112A30" w:rsidRDefault="00151326" w:rsidP="009C1F6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C36669">
              <w:rPr>
                <w:b/>
                <w:i/>
              </w:rPr>
              <w:t>детализация планируемых расходов</w:t>
            </w:r>
            <w:r>
              <w:rPr>
                <w:b/>
              </w:rPr>
              <w:t>)</w:t>
            </w:r>
          </w:p>
        </w:tc>
      </w:tr>
      <w:tr w:rsidR="00151326" w:rsidRPr="00112A30" w14:paraId="77A9759A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ABAB9E" w14:textId="3B226C7E" w:rsidR="00151326" w:rsidRPr="00CF30CD" w:rsidRDefault="00CF30CD" w:rsidP="009C1F6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CF30CD">
              <w:rPr>
                <w:b/>
                <w:bCs/>
              </w:rPr>
              <w:t>Приобретение, доставка и монтаж оборудования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AE7A" w14:textId="2FAB0C14" w:rsidR="00151326" w:rsidRPr="00112A30" w:rsidRDefault="002B54E3" w:rsidP="009C1F6A">
            <w:r w:rsidRPr="00366C43">
              <w:rPr>
                <w:b/>
                <w:bCs/>
              </w:rPr>
              <w:t>В данном разделе вам необходимо написать стоимость оборудования, а также услуг по его доставке и монтажу,</w:t>
            </w:r>
            <w:r>
              <w:t xml:space="preserve"> </w:t>
            </w:r>
            <w:r w:rsidRPr="002B54E3">
              <w:rPr>
                <w:b/>
                <w:bCs/>
              </w:rPr>
              <w:t>основываясь на коммерческих предложениях от поставщиков, которые вы прикладываете к заявке.</w:t>
            </w:r>
          </w:p>
        </w:tc>
      </w:tr>
      <w:tr w:rsidR="00CF30CD" w:rsidRPr="00112A30" w14:paraId="179C0AF9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8621E5" w14:textId="2C7FC603" w:rsidR="00CF30CD" w:rsidRPr="00151326" w:rsidRDefault="00CF30CD" w:rsidP="00CF30CD">
            <w:pPr>
              <w:spacing w:line="240" w:lineRule="auto"/>
            </w:pPr>
            <w:r>
              <w:t xml:space="preserve">1.1. </w:t>
            </w:r>
            <w:r w:rsidRPr="006B5FC9">
              <w:t>Приобретение хоккейной коробки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0E13" w14:textId="77777777" w:rsidR="0082508F" w:rsidRDefault="002B54E3" w:rsidP="00CF30CD">
            <w:r>
              <w:t>Например:</w:t>
            </w:r>
          </w:p>
          <w:p w14:paraId="04CF166D" w14:textId="6AFDE3F0" w:rsidR="00CF30CD" w:rsidRPr="00112A30" w:rsidRDefault="002B54E3" w:rsidP="00CF30CD">
            <w:r>
              <w:t>Хоккейная коробка 56х26 м</w:t>
            </w:r>
            <w:r w:rsidR="00C40439">
              <w:t xml:space="preserve"> х 1 500 000 руб.</w:t>
            </w:r>
            <w:r>
              <w:t xml:space="preserve"> х 1 шт. = 1 500 000 руб.</w:t>
            </w:r>
          </w:p>
        </w:tc>
      </w:tr>
      <w:tr w:rsidR="00CF30CD" w:rsidRPr="00112A30" w14:paraId="08D8AA6B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5BFFAC" w14:textId="37C678CC" w:rsidR="00CF30CD" w:rsidRPr="00151326" w:rsidRDefault="00CF30CD" w:rsidP="00CF30CD">
            <w:pPr>
              <w:spacing w:line="240" w:lineRule="auto"/>
            </w:pPr>
            <w:r>
              <w:t xml:space="preserve">1.2. </w:t>
            </w:r>
            <w:r w:rsidRPr="006B5FC9">
              <w:t>Приобретение стройматериалов на ремонт старой или постройку новой хоккейной коробки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D011" w14:textId="77777777" w:rsidR="00CF30CD" w:rsidRDefault="002B54E3" w:rsidP="00CF30CD">
            <w:r>
              <w:t>Каждый стройматериал указывается отдельно:</w:t>
            </w:r>
          </w:p>
          <w:p w14:paraId="21B9F08B" w14:textId="77777777" w:rsidR="0082508F" w:rsidRDefault="00C40439" w:rsidP="00CF30CD">
            <w:r>
              <w:t>Например:</w:t>
            </w:r>
          </w:p>
          <w:p w14:paraId="6B6DA8E4" w14:textId="77777777" w:rsidR="0082508F" w:rsidRDefault="0082508F" w:rsidP="00CF30CD">
            <w:r>
              <w:t>1.2.1. Приобретение гвоздей х 200 руб. х 6 кг = 1 200 руб.</w:t>
            </w:r>
          </w:p>
          <w:p w14:paraId="2E6C3922" w14:textId="49A73F11" w:rsidR="002B54E3" w:rsidRPr="00112A30" w:rsidRDefault="0082508F" w:rsidP="00925A57">
            <w:r>
              <w:t xml:space="preserve">1.2.2. </w:t>
            </w:r>
            <w:r w:rsidR="00C40439">
              <w:t xml:space="preserve"> </w:t>
            </w:r>
            <w:r>
              <w:t>Приобретение шурупов х 200 руб. х 6 кг = 1 200 руб.</w:t>
            </w:r>
          </w:p>
        </w:tc>
      </w:tr>
      <w:tr w:rsidR="00CF30CD" w:rsidRPr="00112A30" w14:paraId="68C930F9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392031" w14:textId="3400F492" w:rsidR="00CF30CD" w:rsidRPr="00151326" w:rsidRDefault="00CF30CD" w:rsidP="00CF30CD">
            <w:pPr>
              <w:spacing w:line="240" w:lineRule="auto"/>
            </w:pPr>
            <w:r>
              <w:t xml:space="preserve">1.3. </w:t>
            </w:r>
            <w:r w:rsidRPr="006B5FC9">
              <w:t>Приобретение снегоуборочной техники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9104" w14:textId="77777777" w:rsidR="00CF30CD" w:rsidRDefault="0082508F" w:rsidP="00CF30CD">
            <w:r>
              <w:t>Например:</w:t>
            </w:r>
          </w:p>
          <w:p w14:paraId="3E94AD4D" w14:textId="76522D78" w:rsidR="0082508F" w:rsidRPr="00925A57" w:rsidRDefault="00925A57" w:rsidP="00CF30CD">
            <w:r>
              <w:t xml:space="preserve">Снегоуборочная машина </w:t>
            </w:r>
            <w:r>
              <w:rPr>
                <w:lang w:val="en-US"/>
              </w:rPr>
              <w:t>HUSQVARNA</w:t>
            </w:r>
            <w:r w:rsidRPr="00925A57">
              <w:t xml:space="preserve"> </w:t>
            </w:r>
            <w:r>
              <w:t>х 120 000 руб. * 2 шт. = 240 000 руб.</w:t>
            </w:r>
          </w:p>
        </w:tc>
      </w:tr>
      <w:tr w:rsidR="00CF30CD" w:rsidRPr="00112A30" w14:paraId="6FF46B9F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689DAC" w14:textId="1E56976E" w:rsidR="00CF30CD" w:rsidRPr="00151326" w:rsidRDefault="00CF30CD" w:rsidP="00CF30CD">
            <w:pPr>
              <w:spacing w:line="240" w:lineRule="auto"/>
            </w:pPr>
            <w:r>
              <w:t xml:space="preserve">1.4. </w:t>
            </w:r>
            <w:r w:rsidRPr="006B5FC9">
              <w:t xml:space="preserve">Приобретение комплектующих для освещения катка (расходные материалы, а также столбы освещения) 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AC5D" w14:textId="4ACE00B0" w:rsidR="00C40439" w:rsidRDefault="00C40439" w:rsidP="00C40439">
            <w:r>
              <w:t>Каждый</w:t>
            </w:r>
            <w:r w:rsidR="00DB47D3">
              <w:t xml:space="preserve"> тип</w:t>
            </w:r>
            <w:r>
              <w:t xml:space="preserve"> </w:t>
            </w:r>
            <w:r w:rsidR="00DB47D3">
              <w:t>комплектующего</w:t>
            </w:r>
            <w:r>
              <w:t xml:space="preserve"> указывается отдельно:</w:t>
            </w:r>
          </w:p>
          <w:p w14:paraId="227AD514" w14:textId="060235AB" w:rsidR="00C40439" w:rsidRDefault="00C40439" w:rsidP="00C40439">
            <w:r>
              <w:t>Например:</w:t>
            </w:r>
          </w:p>
          <w:p w14:paraId="79DC82BD" w14:textId="1EBFACEE" w:rsidR="00CF30CD" w:rsidRDefault="00C40439" w:rsidP="00CF30CD">
            <w:r>
              <w:t xml:space="preserve">1.4.1. </w:t>
            </w:r>
            <w:r w:rsidRPr="00C40439">
              <w:t>Приобретение светильника светодиодного уличного ST-O-90 (Д: 120), 100 Вт</w:t>
            </w:r>
            <w:r>
              <w:t xml:space="preserve"> х 15 000 руб. х 2 шт. = 30 000 руб.</w:t>
            </w:r>
          </w:p>
          <w:p w14:paraId="0D758177" w14:textId="58B3B860" w:rsidR="00C40439" w:rsidRPr="00112A30" w:rsidRDefault="00C40439" w:rsidP="00CF30CD">
            <w:r>
              <w:t>1.4.2. Приобретение опор для светильников х 20 000 руб. х 10 шт. = 200 000 руб.</w:t>
            </w:r>
          </w:p>
        </w:tc>
      </w:tr>
      <w:tr w:rsidR="00CF30CD" w:rsidRPr="00112A30" w14:paraId="4A274006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D1B836" w14:textId="22DEA4C2" w:rsidR="00CF30CD" w:rsidRPr="00151326" w:rsidRDefault="00CF30CD" w:rsidP="00CF30CD">
            <w:pPr>
              <w:spacing w:line="240" w:lineRule="auto"/>
            </w:pPr>
            <w:r>
              <w:t xml:space="preserve">1.5. </w:t>
            </w:r>
            <w:r w:rsidRPr="006B5FC9">
              <w:t>Приобретение помещений для раздевалок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BFFC" w14:textId="77777777" w:rsidR="00CF30CD" w:rsidRDefault="0082508F" w:rsidP="00CF30CD">
            <w:r>
              <w:t>Например:</w:t>
            </w:r>
          </w:p>
          <w:p w14:paraId="1E94B66D" w14:textId="0148847C" w:rsidR="0082508F" w:rsidRPr="00112A30" w:rsidRDefault="0082508F" w:rsidP="00CF30CD">
            <w:r w:rsidRPr="0082508F">
              <w:t>Теплая раздевалка (вагон-дом ПРО-001)</w:t>
            </w:r>
            <w:r>
              <w:t xml:space="preserve"> х 300 000 руб. х 2 шт. = 600 000 руб.</w:t>
            </w:r>
          </w:p>
        </w:tc>
      </w:tr>
      <w:tr w:rsidR="00CF30CD" w:rsidRPr="00112A30" w14:paraId="141095C9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1B40D" w14:textId="64C5C002" w:rsidR="00CF30CD" w:rsidRPr="00151326" w:rsidRDefault="00CF30CD" w:rsidP="00CF30CD">
            <w:pPr>
              <w:spacing w:line="240" w:lineRule="auto"/>
            </w:pPr>
            <w:r>
              <w:lastRenderedPageBreak/>
              <w:t xml:space="preserve">1.6. </w:t>
            </w:r>
            <w:r w:rsidRPr="006B5FC9">
              <w:t>Приобретение оборудования для обустройства раздевалок (индивидуальные места хоккеиста, скамейки, сантехника и т. д.)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3108" w14:textId="77777777" w:rsidR="00CF30CD" w:rsidRDefault="00DB47D3" w:rsidP="00CF30CD">
            <w:r>
              <w:t>Каждый тип оборудования указывается отдельно:</w:t>
            </w:r>
          </w:p>
          <w:p w14:paraId="3C18CDD3" w14:textId="0636DCF5" w:rsidR="00DB47D3" w:rsidRDefault="00DB47D3" w:rsidP="00DB47D3">
            <w:r>
              <w:t>Например:</w:t>
            </w:r>
          </w:p>
          <w:p w14:paraId="7BD966AF" w14:textId="77777777" w:rsidR="00DB47D3" w:rsidRDefault="00DB47D3" w:rsidP="00DB47D3">
            <w:r>
              <w:t>1.6.1. Приобретение индивидуальных кабинок для раздевалки хоккеистов 100*170*70 х 12 000 руб. х 12 шт. = 144 000 руб.</w:t>
            </w:r>
          </w:p>
          <w:p w14:paraId="39A54338" w14:textId="521E55D7" w:rsidR="00DB47D3" w:rsidRPr="00112A30" w:rsidRDefault="00DB47D3" w:rsidP="00DB47D3">
            <w:r>
              <w:t xml:space="preserve">1.6.2. </w:t>
            </w:r>
            <w:r w:rsidR="0082508F" w:rsidRPr="0082508F">
              <w:t>Приобретение листов ОСБ для отделки внутренней некапитальной перегородки</w:t>
            </w:r>
            <w:r w:rsidR="0082508F">
              <w:t xml:space="preserve"> х 2 000 руб. х 4 шт. = 8 000 руб.</w:t>
            </w:r>
          </w:p>
        </w:tc>
      </w:tr>
      <w:tr w:rsidR="00CF30CD" w:rsidRPr="00112A30" w14:paraId="3668BB3B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2C5F23" w14:textId="215557FC" w:rsidR="00CF30CD" w:rsidRPr="00151326" w:rsidRDefault="00CF30CD" w:rsidP="00CF30CD">
            <w:pPr>
              <w:spacing w:line="240" w:lineRule="auto"/>
            </w:pPr>
            <w:r>
              <w:t xml:space="preserve">1.7. </w:t>
            </w:r>
            <w:r w:rsidRPr="006B5FC9">
              <w:t>Приобретение стройматериалов для ремонта старой или новой раздевалки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3371" w14:textId="77777777" w:rsidR="00CF30CD" w:rsidRDefault="00AD5D51" w:rsidP="00CF30CD">
            <w:r w:rsidRPr="00AD5D51">
              <w:t>Каждый стройматериал указывается отдельно:</w:t>
            </w:r>
          </w:p>
          <w:p w14:paraId="574A05C8" w14:textId="77777777" w:rsidR="00AD5D51" w:rsidRDefault="00383C47" w:rsidP="00CF30CD">
            <w:r>
              <w:t>Например:</w:t>
            </w:r>
          </w:p>
          <w:p w14:paraId="3B9285D8" w14:textId="10239700" w:rsidR="00383C47" w:rsidRDefault="00383C47" w:rsidP="00CF30CD">
            <w:r>
              <w:t xml:space="preserve">1.7.1. </w:t>
            </w:r>
            <w:r w:rsidR="001E2D2D" w:rsidRPr="001E2D2D">
              <w:t>Доска 50*150</w:t>
            </w:r>
            <w:r w:rsidR="001E2D2D">
              <w:t xml:space="preserve"> х 7 000 руб. х 4м3 = 28 000 руб.</w:t>
            </w:r>
          </w:p>
          <w:p w14:paraId="084ABE07" w14:textId="3D23064D" w:rsidR="001E2D2D" w:rsidRPr="00112A30" w:rsidRDefault="001E2D2D" w:rsidP="00CF30CD">
            <w:r>
              <w:t xml:space="preserve">1.7.2. </w:t>
            </w:r>
            <w:r w:rsidRPr="001E2D2D">
              <w:t>Брус 180*180</w:t>
            </w:r>
            <w:r>
              <w:t xml:space="preserve"> х 7 000 руб. х 10м3 = 70 000 руб.</w:t>
            </w:r>
          </w:p>
        </w:tc>
      </w:tr>
      <w:tr w:rsidR="00CF30CD" w:rsidRPr="00112A30" w14:paraId="3EEDBAFF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1EE493" w14:textId="5883C915" w:rsidR="00CF30CD" w:rsidRPr="00151326" w:rsidRDefault="00CF30CD" w:rsidP="00CF30CD">
            <w:pPr>
              <w:spacing w:line="240" w:lineRule="auto"/>
            </w:pPr>
            <w:r>
              <w:t xml:space="preserve">1.8. </w:t>
            </w:r>
            <w:r w:rsidRPr="006B5FC9">
              <w:t>Приобретение универсального покрытия для хоккейной коробки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2A0F" w14:textId="77777777" w:rsidR="00CF30CD" w:rsidRDefault="00925A57" w:rsidP="00CF30CD">
            <w:r>
              <w:t>Например:</w:t>
            </w:r>
          </w:p>
          <w:p w14:paraId="3433B684" w14:textId="2D3550EF" w:rsidR="00925A57" w:rsidRPr="00112A30" w:rsidRDefault="0036577A" w:rsidP="00CF30CD">
            <w:r>
              <w:t>Универсальное покрытие для хоккейной коробки х 1500 м2 х 1000 руб. = 1 500 000 руб.</w:t>
            </w:r>
          </w:p>
        </w:tc>
      </w:tr>
      <w:tr w:rsidR="00CF30CD" w:rsidRPr="00112A30" w14:paraId="05B8DDEE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E58597" w14:textId="3285108B" w:rsidR="00CF30CD" w:rsidRPr="00151326" w:rsidRDefault="00CF30CD" w:rsidP="00CF30CD">
            <w:pPr>
              <w:spacing w:line="240" w:lineRule="auto"/>
            </w:pPr>
            <w:r>
              <w:t xml:space="preserve">1.9. </w:t>
            </w:r>
            <w:r w:rsidRPr="006B5FC9">
              <w:t>Приобретение заградительной сетки для хоккейной коробки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0E47" w14:textId="77777777" w:rsidR="00CF30CD" w:rsidRDefault="00925A57" w:rsidP="00CF30CD">
            <w:r>
              <w:t>Например:</w:t>
            </w:r>
          </w:p>
          <w:p w14:paraId="6742B8CF" w14:textId="366E99A8" w:rsidR="00925A57" w:rsidRPr="00112A30" w:rsidRDefault="00925A57" w:rsidP="00CF30CD">
            <w:r w:rsidRPr="00925A57">
              <w:t>Сетка заградительная за воротами</w:t>
            </w:r>
            <w:r>
              <w:t xml:space="preserve"> х 250 руб. х 100м2 = 25 000 руб.</w:t>
            </w:r>
          </w:p>
        </w:tc>
      </w:tr>
      <w:tr w:rsidR="00CF30CD" w:rsidRPr="00112A30" w14:paraId="09E665B5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D3808" w14:textId="10A1E1F3" w:rsidR="00CF30CD" w:rsidRPr="00151326" w:rsidRDefault="00CF30CD" w:rsidP="00CF30CD">
            <w:pPr>
              <w:spacing w:line="240" w:lineRule="auto"/>
            </w:pPr>
            <w:r>
              <w:t xml:space="preserve">1.10. </w:t>
            </w:r>
            <w:r w:rsidRPr="006B5FC9">
              <w:t>Приобретение станка для заточки коньков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79C1" w14:textId="77777777" w:rsidR="00CF30CD" w:rsidRDefault="0036577A" w:rsidP="00CF30CD">
            <w:r>
              <w:t>Например:</w:t>
            </w:r>
          </w:p>
          <w:p w14:paraId="641B645E" w14:textId="41114501" w:rsidR="0036577A" w:rsidRPr="00112A30" w:rsidRDefault="0036577A" w:rsidP="00CF30CD">
            <w:r>
              <w:t>Станок для заточки коньков х 100 000 руб. х 1 шт. = 100 000 руб.</w:t>
            </w:r>
          </w:p>
        </w:tc>
      </w:tr>
      <w:tr w:rsidR="00CF30CD" w:rsidRPr="00112A30" w14:paraId="582E4E20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7632CA" w14:textId="743F4EF7" w:rsidR="00CF30CD" w:rsidRPr="00151326" w:rsidRDefault="00CF30CD" w:rsidP="00CF30CD">
            <w:pPr>
              <w:spacing w:line="240" w:lineRule="auto"/>
            </w:pPr>
            <w:r>
              <w:t xml:space="preserve">1.11. </w:t>
            </w:r>
            <w:r w:rsidRPr="006B5FC9">
              <w:t>Доставка оборудования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33D5" w14:textId="77777777" w:rsidR="00CF30CD" w:rsidRDefault="00925A57" w:rsidP="00CF30CD">
            <w:r>
              <w:t>Например:</w:t>
            </w:r>
          </w:p>
          <w:p w14:paraId="37872F4C" w14:textId="42CB6CEC" w:rsidR="00925A57" w:rsidRPr="00112A30" w:rsidRDefault="00925A57" w:rsidP="00CF30CD">
            <w:r>
              <w:t>Доставка хоккейной коробки из г. Пермь х 30 000 руб. х 1 доставка = 30 000 руб.</w:t>
            </w:r>
          </w:p>
        </w:tc>
      </w:tr>
      <w:tr w:rsidR="00CF30CD" w:rsidRPr="00112A30" w14:paraId="2018C95F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79EF90" w14:textId="75C1E6EB" w:rsidR="00CF30CD" w:rsidRPr="00151326" w:rsidRDefault="00CF30CD" w:rsidP="00CF30CD">
            <w:pPr>
              <w:spacing w:line="240" w:lineRule="auto"/>
            </w:pPr>
            <w:r>
              <w:t xml:space="preserve">1.12. </w:t>
            </w:r>
            <w:r w:rsidRPr="006B5FC9">
              <w:t>Монтаж оборудования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7760" w14:textId="77777777" w:rsidR="00CF30CD" w:rsidRDefault="00925A57" w:rsidP="00CF30CD">
            <w:r>
              <w:t>Например:</w:t>
            </w:r>
          </w:p>
          <w:p w14:paraId="02E82D26" w14:textId="62022275" w:rsidR="00925A57" w:rsidRPr="00112A30" w:rsidRDefault="00925A57" w:rsidP="00CF30CD">
            <w:r>
              <w:t>Монтаж хоккейной коробки х 25 000 руб. х 1 шт. = 25 000 руб.</w:t>
            </w:r>
          </w:p>
        </w:tc>
      </w:tr>
      <w:tr w:rsidR="00CF30CD" w:rsidRPr="00112A30" w14:paraId="680C3C39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9C72E4" w14:textId="5ABDD1E9" w:rsidR="00CF30CD" w:rsidRPr="00CF30CD" w:rsidRDefault="00CF30CD" w:rsidP="00CF30CD">
            <w:pPr>
              <w:spacing w:line="240" w:lineRule="auto"/>
              <w:rPr>
                <w:b/>
              </w:rPr>
            </w:pPr>
            <w:r w:rsidRPr="00CF30CD">
              <w:rPr>
                <w:b/>
              </w:rPr>
              <w:t>2. Приобретение инвентаря и экипировки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62D3" w14:textId="58E9284E" w:rsidR="00CF30CD" w:rsidRPr="00112A30" w:rsidRDefault="00366C43" w:rsidP="00CF30CD">
            <w:r w:rsidRPr="00366C43">
              <w:rPr>
                <w:b/>
                <w:bCs/>
              </w:rPr>
              <w:t xml:space="preserve">В данном разделе вам необходимо написать стоимость </w:t>
            </w:r>
            <w:r>
              <w:rPr>
                <w:b/>
                <w:bCs/>
              </w:rPr>
              <w:t>инвентаря и экипировки,</w:t>
            </w:r>
            <w:r>
              <w:t xml:space="preserve"> </w:t>
            </w:r>
            <w:r w:rsidRPr="002B54E3">
              <w:rPr>
                <w:b/>
                <w:bCs/>
              </w:rPr>
              <w:t>основываясь на коммерческих предложениях от поставщиков, которые вы прикладываете к заявке.</w:t>
            </w:r>
          </w:p>
        </w:tc>
      </w:tr>
      <w:tr w:rsidR="00CF30CD" w:rsidRPr="00112A30" w14:paraId="2C96BA03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A094F" w14:textId="7EEA9B0C" w:rsidR="00CF30CD" w:rsidRPr="00151326" w:rsidRDefault="00CF30CD" w:rsidP="00CF30CD">
            <w:pPr>
              <w:spacing w:line="240" w:lineRule="auto"/>
            </w:pPr>
            <w:r>
              <w:rPr>
                <w:bCs/>
              </w:rPr>
              <w:t xml:space="preserve">2.1. </w:t>
            </w:r>
            <w:r w:rsidRPr="00340F28">
              <w:rPr>
                <w:bCs/>
              </w:rPr>
              <w:t>Приобретение хоккейной экипировки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97A9" w14:textId="77777777" w:rsidR="00CF30CD" w:rsidRDefault="00366C43" w:rsidP="00CF30CD">
            <w:r>
              <w:t>Каждый вид экипировки указывается отдельно:</w:t>
            </w:r>
          </w:p>
          <w:p w14:paraId="4A2E2D8D" w14:textId="77777777" w:rsidR="00366C43" w:rsidRDefault="00366C43" w:rsidP="00CF30CD">
            <w:r>
              <w:t>Например:</w:t>
            </w:r>
          </w:p>
          <w:p w14:paraId="5E4A21EB" w14:textId="2803A3A5" w:rsidR="007C61F9" w:rsidRDefault="007C61F9" w:rsidP="007C61F9">
            <w:r>
              <w:t xml:space="preserve">2.1.1. Коньки BAUER X-LS SR 11R х 6 500 руб. х 1 шт. = 6 500 руб. </w:t>
            </w:r>
          </w:p>
          <w:p w14:paraId="09841E9A" w14:textId="040BBC9A" w:rsidR="00366C43" w:rsidRPr="00112A30" w:rsidRDefault="007C61F9" w:rsidP="007C61F9">
            <w:r>
              <w:t>2.1.2. Клюшка</w:t>
            </w:r>
            <w:r w:rsidRPr="007C61F9">
              <w:t xml:space="preserve"> </w:t>
            </w:r>
            <w:r w:rsidRPr="007C61F9">
              <w:rPr>
                <w:lang w:val="en-US"/>
              </w:rPr>
              <w:t>FISCHER</w:t>
            </w:r>
            <w:r w:rsidRPr="007C61F9">
              <w:t xml:space="preserve"> 2020 </w:t>
            </w:r>
            <w:r w:rsidRPr="007C61F9">
              <w:rPr>
                <w:lang w:val="en-US"/>
              </w:rPr>
              <w:t>INT</w:t>
            </w:r>
            <w:r w:rsidRPr="007C61F9">
              <w:t xml:space="preserve"> </w:t>
            </w:r>
            <w:r w:rsidRPr="007C61F9">
              <w:rPr>
                <w:lang w:val="en-US"/>
              </w:rPr>
              <w:t>L</w:t>
            </w:r>
            <w:r w:rsidRPr="007C61F9">
              <w:t xml:space="preserve"> </w:t>
            </w:r>
            <w:r>
              <w:t>х</w:t>
            </w:r>
            <w:r w:rsidRPr="007C61F9">
              <w:t xml:space="preserve"> 4 000 </w:t>
            </w:r>
            <w:r>
              <w:t>руб</w:t>
            </w:r>
            <w:r w:rsidRPr="007C61F9">
              <w:t xml:space="preserve">. </w:t>
            </w:r>
            <w:r>
              <w:t>х 3 шт. = 12 000,00 ₽</w:t>
            </w:r>
          </w:p>
        </w:tc>
      </w:tr>
      <w:tr w:rsidR="00CF30CD" w:rsidRPr="00112A30" w14:paraId="1AB9BA46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3A0C7" w14:textId="4D9030AE" w:rsidR="00CF30CD" w:rsidRPr="00151326" w:rsidRDefault="00CF30CD" w:rsidP="00CF30CD">
            <w:pPr>
              <w:spacing w:line="240" w:lineRule="auto"/>
            </w:pPr>
            <w:r>
              <w:rPr>
                <w:bCs/>
              </w:rPr>
              <w:t xml:space="preserve">2.2. </w:t>
            </w:r>
            <w:r w:rsidRPr="00340F28">
              <w:rPr>
                <w:bCs/>
              </w:rPr>
              <w:t>Приобретение хоккейного инвентаря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047C" w14:textId="57C34C25" w:rsidR="007C61F9" w:rsidRDefault="007C61F9" w:rsidP="007C61F9">
            <w:r>
              <w:t>Каждый вид инвентаря указывается отдельно:</w:t>
            </w:r>
          </w:p>
          <w:p w14:paraId="271F04AE" w14:textId="77777777" w:rsidR="007C61F9" w:rsidRDefault="007C61F9" w:rsidP="007C61F9">
            <w:r>
              <w:t>Например:</w:t>
            </w:r>
          </w:p>
          <w:p w14:paraId="7BA0A600" w14:textId="0870C9B8" w:rsidR="00CF30CD" w:rsidRDefault="00A60D5C" w:rsidP="00CF30CD">
            <w:r>
              <w:t xml:space="preserve">2.2.1. </w:t>
            </w:r>
            <w:r w:rsidRPr="00A60D5C">
              <w:t>Тренажер для катания силовой</w:t>
            </w:r>
            <w:r>
              <w:t xml:space="preserve"> х 30 000 руб. х 1 шт. = 30 000 руб.</w:t>
            </w:r>
          </w:p>
          <w:p w14:paraId="042BADDD" w14:textId="21D428D2" w:rsidR="007C61F9" w:rsidRPr="00112A30" w:rsidRDefault="00A60D5C" w:rsidP="009C0AFD">
            <w:r>
              <w:t>2.2.2. И</w:t>
            </w:r>
            <w:r w:rsidRPr="00A60D5C">
              <w:t>митатор ВРАТАРЯ MAD GUY на стандартные ворота</w:t>
            </w:r>
            <w:r>
              <w:t xml:space="preserve"> х 5 000 руб. х 2 шт. = 10 000 руб.</w:t>
            </w:r>
          </w:p>
        </w:tc>
      </w:tr>
      <w:tr w:rsidR="00CF30CD" w:rsidRPr="00112A30" w14:paraId="12E05951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A3C361" w14:textId="74086837" w:rsidR="00CF30CD" w:rsidRPr="00151326" w:rsidRDefault="00CF30CD" w:rsidP="00CF30CD">
            <w:pPr>
              <w:spacing w:line="240" w:lineRule="auto"/>
            </w:pPr>
            <w:r>
              <w:rPr>
                <w:b/>
                <w:bCs/>
              </w:rPr>
              <w:t xml:space="preserve">3. </w:t>
            </w:r>
            <w:r w:rsidRPr="00112FEE">
              <w:rPr>
                <w:b/>
                <w:bCs/>
              </w:rPr>
              <w:t>Проведение мероприятий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5248" w14:textId="275EFE00" w:rsidR="00CF30CD" w:rsidRPr="005D5048" w:rsidRDefault="001E2D2D" w:rsidP="001E2D2D">
            <w:pPr>
              <w:rPr>
                <w:b/>
                <w:bCs/>
              </w:rPr>
            </w:pPr>
            <w:r w:rsidRPr="005D5048">
              <w:rPr>
                <w:b/>
                <w:bCs/>
              </w:rPr>
              <w:t xml:space="preserve">Расходы по данной статье бюджета предусматривают расходы, связанные с проведением </w:t>
            </w:r>
            <w:r w:rsidRPr="005D5048">
              <w:rPr>
                <w:b/>
                <w:bCs/>
              </w:rPr>
              <w:lastRenderedPageBreak/>
              <w:t xml:space="preserve">публичных мероприятий: турниров, </w:t>
            </w:r>
            <w:r w:rsidR="005D5048" w:rsidRPr="005D5048">
              <w:rPr>
                <w:b/>
                <w:bCs/>
              </w:rPr>
              <w:t>спортивно-развивающих мероприятий и т. п.</w:t>
            </w:r>
          </w:p>
        </w:tc>
      </w:tr>
      <w:tr w:rsidR="00CF30CD" w:rsidRPr="00112A30" w14:paraId="1BFAF768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5219F" w14:textId="46C8F9D4" w:rsidR="00CF30CD" w:rsidRPr="00151326" w:rsidRDefault="00CF30CD" w:rsidP="00CF30CD">
            <w:pPr>
              <w:spacing w:line="240" w:lineRule="auto"/>
            </w:pPr>
            <w:r>
              <w:rPr>
                <w:bCs/>
              </w:rPr>
              <w:lastRenderedPageBreak/>
              <w:t xml:space="preserve">3.1. </w:t>
            </w:r>
            <w:r w:rsidRPr="00F271CC">
              <w:rPr>
                <w:bCs/>
              </w:rPr>
              <w:t>Питание участников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E46D" w14:textId="77777777" w:rsidR="00DE5961" w:rsidRDefault="00DE5961" w:rsidP="00CF30CD">
            <w:r>
              <w:t>Например:</w:t>
            </w:r>
          </w:p>
          <w:p w14:paraId="57C7830A" w14:textId="55EF2FC6" w:rsidR="00DE5961" w:rsidRPr="00112A30" w:rsidRDefault="00DE5961" w:rsidP="00CF30CD">
            <w:r>
              <w:t>Питание 25 чел. (23 ребенка + 2 сопровождающих) в кафе «Детское» (пос. Иваново) х 1000 руб. в день х 2 дня = 50 000 руб.</w:t>
            </w:r>
          </w:p>
        </w:tc>
      </w:tr>
      <w:tr w:rsidR="00CF30CD" w:rsidRPr="00112A30" w14:paraId="5E26322F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9D3BC7" w14:textId="6C04374E" w:rsidR="00CF30CD" w:rsidRPr="00151326" w:rsidRDefault="00CF30CD" w:rsidP="00CF30CD">
            <w:pPr>
              <w:spacing w:line="240" w:lineRule="auto"/>
            </w:pPr>
            <w:r>
              <w:rPr>
                <w:bCs/>
              </w:rPr>
              <w:t xml:space="preserve">3.2. </w:t>
            </w:r>
            <w:r w:rsidRPr="00F271CC">
              <w:rPr>
                <w:bCs/>
              </w:rPr>
              <w:t>Проживание участников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103B" w14:textId="77777777" w:rsidR="00DE5961" w:rsidRDefault="00DE5961" w:rsidP="00DE5961">
            <w:r>
              <w:t>Например:</w:t>
            </w:r>
          </w:p>
          <w:p w14:paraId="360AFA04" w14:textId="6CB7797A" w:rsidR="00CF30CD" w:rsidRPr="00112A30" w:rsidRDefault="00DE5961" w:rsidP="00DE5961">
            <w:r>
              <w:t>Проживание 25 чел. (23 ребенка + 2 сопровождающих) в гостинице «Полет» (пос. Иваново) х 1500 руб. за ночь х 2 ночи = 75 000 руб.</w:t>
            </w:r>
          </w:p>
        </w:tc>
      </w:tr>
      <w:tr w:rsidR="00CF30CD" w:rsidRPr="00112A30" w14:paraId="04575E3B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C4A82" w14:textId="3C1AFF6B" w:rsidR="00CF30CD" w:rsidRPr="00151326" w:rsidRDefault="00CF30CD" w:rsidP="00CF30CD">
            <w:pPr>
              <w:spacing w:line="240" w:lineRule="auto"/>
            </w:pPr>
            <w:r>
              <w:rPr>
                <w:bCs/>
              </w:rPr>
              <w:t xml:space="preserve">3.3. </w:t>
            </w:r>
            <w:r w:rsidRPr="00F271CC">
              <w:rPr>
                <w:bCs/>
              </w:rPr>
              <w:t>Транспортные расходы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1B4E" w14:textId="77777777" w:rsidR="00CF30CD" w:rsidRDefault="0074791E" w:rsidP="00CF30CD">
            <w:r>
              <w:t>Например</w:t>
            </w:r>
            <w:r w:rsidR="00AD5D51">
              <w:t>:</w:t>
            </w:r>
          </w:p>
          <w:p w14:paraId="20234694" w14:textId="780C56CB" w:rsidR="00AD5D51" w:rsidRPr="00112A30" w:rsidRDefault="007C61F9" w:rsidP="00CF30CD">
            <w:r>
              <w:t>Проезд по маршруту Пермь – пос. Иваново на автобусе (25 чел., 23 ребенка + 2 сопровождающих) = 30 000 руб.</w:t>
            </w:r>
          </w:p>
        </w:tc>
      </w:tr>
      <w:tr w:rsidR="00CF30CD" w:rsidRPr="00112A30" w14:paraId="2A6A1EC5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2E05D" w14:textId="27AF379B" w:rsidR="00CF30CD" w:rsidRPr="00151326" w:rsidRDefault="00CF30CD" w:rsidP="00CF30CD">
            <w:pPr>
              <w:spacing w:line="240" w:lineRule="auto"/>
            </w:pPr>
            <w:r>
              <w:rPr>
                <w:bCs/>
              </w:rPr>
              <w:t xml:space="preserve">3.4. </w:t>
            </w:r>
            <w:r w:rsidRPr="00F271CC">
              <w:rPr>
                <w:bCs/>
              </w:rPr>
              <w:t>Раздаточный материал и полиграфия/сувенирная и наградная атрибутика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D870" w14:textId="77777777" w:rsidR="00CF30CD" w:rsidRDefault="007C61F9" w:rsidP="00CF30CD">
            <w:r>
              <w:t>Каждая позиция указывается отдельно:</w:t>
            </w:r>
          </w:p>
          <w:p w14:paraId="1AE2F2D6" w14:textId="77777777" w:rsidR="007C61F9" w:rsidRDefault="007C61F9" w:rsidP="00CF30CD">
            <w:r>
              <w:t>Например:</w:t>
            </w:r>
          </w:p>
          <w:p w14:paraId="29482350" w14:textId="77777777" w:rsidR="007C61F9" w:rsidRDefault="007C61F9" w:rsidP="00CF30CD">
            <w:r>
              <w:t>Кружка х 300 руб. х 50 шт. = 15 000 руб.</w:t>
            </w:r>
          </w:p>
          <w:p w14:paraId="50E6341D" w14:textId="5B37C6F0" w:rsidR="007C61F9" w:rsidRPr="00112A30" w:rsidRDefault="007C61F9" w:rsidP="00CF30CD">
            <w:r>
              <w:t>Наградной кубок х 2 000 руб. х 5 шт. = 10 000 руб.</w:t>
            </w:r>
          </w:p>
        </w:tc>
      </w:tr>
      <w:tr w:rsidR="00CF30CD" w:rsidRPr="00112A30" w14:paraId="5936E86D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348209" w14:textId="45AC9192" w:rsidR="00CF30CD" w:rsidRDefault="00CF30CD" w:rsidP="00CF30CD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3.5. </w:t>
            </w:r>
            <w:r w:rsidRPr="00CF30CD">
              <w:rPr>
                <w:bCs/>
              </w:rPr>
              <w:t>Аренда льда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5A4E" w14:textId="77777777" w:rsidR="00CF30CD" w:rsidRDefault="0036577A" w:rsidP="00CF30CD">
            <w:r>
              <w:t>Например:</w:t>
            </w:r>
          </w:p>
          <w:p w14:paraId="0C6D53DC" w14:textId="55E0E74A" w:rsidR="0036577A" w:rsidRPr="00112A30" w:rsidRDefault="0036577A" w:rsidP="00CF30CD">
            <w:r>
              <w:t>Аренда льда в ФОК «Ромашка» (пос. Иваново) х 8 000 руб. х 10 ч. = 80 000 руб.</w:t>
            </w:r>
          </w:p>
        </w:tc>
      </w:tr>
      <w:tr w:rsidR="00CF30CD" w:rsidRPr="00112A30" w14:paraId="38CED993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DB41E9" w14:textId="7CE3112D" w:rsidR="00CF30CD" w:rsidRDefault="00CF30CD" w:rsidP="00CF30CD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3.6. </w:t>
            </w:r>
            <w:r w:rsidRPr="00CF30CD">
              <w:rPr>
                <w:bCs/>
              </w:rPr>
              <w:t>Аренда зала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6314" w14:textId="77777777" w:rsidR="00CF30CD" w:rsidRDefault="0036577A" w:rsidP="00CF30CD">
            <w:r>
              <w:t>Например:</w:t>
            </w:r>
          </w:p>
          <w:p w14:paraId="2C7C54D2" w14:textId="449977AE" w:rsidR="0036577A" w:rsidRPr="00112A30" w:rsidRDefault="0036577A" w:rsidP="00CF30CD">
            <w:r>
              <w:t xml:space="preserve">Аренда зала в ФОК «Ромашка» (пос. Иваново) х 2 500 руб. х 4 ч. = 10 000 руб. </w:t>
            </w:r>
          </w:p>
        </w:tc>
      </w:tr>
      <w:tr w:rsidR="00CF30CD" w:rsidRPr="00112A30" w14:paraId="4BFE717A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3DC22F" w14:textId="10F19F29" w:rsidR="00CF30CD" w:rsidRPr="00151326" w:rsidRDefault="00CF30CD" w:rsidP="00CF30CD">
            <w:pPr>
              <w:spacing w:line="240" w:lineRule="auto"/>
            </w:pPr>
            <w:r>
              <w:rPr>
                <w:b/>
                <w:bCs/>
              </w:rPr>
              <w:t>4. Информационное сопровождение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6C66" w14:textId="35B8F772" w:rsidR="00CF30CD" w:rsidRPr="005D5048" w:rsidRDefault="0036577A" w:rsidP="00CF30CD">
            <w:pPr>
              <w:rPr>
                <w:b/>
                <w:bCs/>
              </w:rPr>
            </w:pPr>
            <w:r w:rsidRPr="005D5048">
              <w:rPr>
                <w:b/>
                <w:bCs/>
              </w:rPr>
              <w:t>Рекомендуется в данную статью включать расходы, связанные с необходимостью разработки, модернизации и продвижения информационных ресурсов, которые решают задачи проекта и существенно влияют на его результаты. Например,</w:t>
            </w:r>
            <w:r w:rsidR="0074791E" w:rsidRPr="005D5048">
              <w:rPr>
                <w:b/>
                <w:bCs/>
              </w:rPr>
              <w:t xml:space="preserve"> подготовка и </w:t>
            </w:r>
            <w:r w:rsidRPr="005D5048">
              <w:rPr>
                <w:b/>
                <w:bCs/>
              </w:rPr>
              <w:t>размещение информации о ходе проекта в социальных сетях</w:t>
            </w:r>
            <w:r w:rsidR="0074791E" w:rsidRPr="005D5048">
              <w:rPr>
                <w:b/>
                <w:bCs/>
              </w:rPr>
              <w:t xml:space="preserve"> и на сайте организации</w:t>
            </w:r>
            <w:r w:rsidRPr="005D5048">
              <w:rPr>
                <w:b/>
                <w:bCs/>
              </w:rPr>
              <w:t>. Указать стоимость каждой позиции расходов.</w:t>
            </w:r>
          </w:p>
        </w:tc>
      </w:tr>
      <w:tr w:rsidR="00CF30CD" w:rsidRPr="00112A30" w14:paraId="3B8735B2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F4B06F" w14:textId="5B0CBDB1" w:rsidR="00CF30CD" w:rsidRPr="00151326" w:rsidRDefault="00CF30CD" w:rsidP="00CF30CD">
            <w:pPr>
              <w:spacing w:line="240" w:lineRule="auto"/>
            </w:pPr>
            <w:r>
              <w:rPr>
                <w:b/>
                <w:bCs/>
              </w:rPr>
              <w:t>5. Оплата услуг привлеченных специалистов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6E0A" w14:textId="130C4070" w:rsidR="00CF30CD" w:rsidRPr="00294550" w:rsidRDefault="00294550" w:rsidP="00CF30CD">
            <w:pPr>
              <w:rPr>
                <w:b/>
                <w:bCs/>
              </w:rPr>
            </w:pPr>
            <w:r w:rsidRPr="00294550">
              <w:rPr>
                <w:b/>
                <w:bCs/>
              </w:rPr>
              <w:t>В данной статье расходов необходимо указать работы, для которых привлекаются сторонние специалисты. Чаще всего, это строительные работы, но вы также можете указывать любой другой тип работ, необходимых для реализации вашего проекта.</w:t>
            </w:r>
          </w:p>
        </w:tc>
      </w:tr>
      <w:tr w:rsidR="00CF30CD" w:rsidRPr="00112A30" w14:paraId="4BD17C48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78B35" w14:textId="106BCFAC" w:rsidR="00CF30CD" w:rsidRPr="00151326" w:rsidRDefault="00CF30CD" w:rsidP="00CF30CD">
            <w:pPr>
              <w:spacing w:line="240" w:lineRule="auto"/>
            </w:pPr>
            <w:r>
              <w:rPr>
                <w:bCs/>
              </w:rPr>
              <w:t xml:space="preserve">5.1. </w:t>
            </w:r>
            <w:r w:rsidRPr="000E01B2">
              <w:rPr>
                <w:bCs/>
              </w:rPr>
              <w:t>Оплата производства строительных работ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917D" w14:textId="77777777" w:rsidR="00CF30CD" w:rsidRDefault="00383C47" w:rsidP="00CF30CD">
            <w:r>
              <w:t>Например:</w:t>
            </w:r>
          </w:p>
          <w:p w14:paraId="4644788C" w14:textId="5C586554" w:rsidR="00383C47" w:rsidRPr="00112A30" w:rsidRDefault="00366C43" w:rsidP="00CF30CD">
            <w:r w:rsidRPr="00366C43">
              <w:t>Разработка грунта экскаваторами с ковшом</w:t>
            </w:r>
            <w:r>
              <w:t xml:space="preserve"> х 100 руб. х 500м3 = </w:t>
            </w:r>
            <w:r w:rsidR="00294550">
              <w:t>50 000 руб.</w:t>
            </w:r>
            <w:r>
              <w:t xml:space="preserve"> </w:t>
            </w:r>
          </w:p>
        </w:tc>
      </w:tr>
      <w:tr w:rsidR="00CF30CD" w:rsidRPr="00112A30" w14:paraId="01D16743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A5D46" w14:textId="78BBDAAA" w:rsidR="00CF30CD" w:rsidRPr="00151326" w:rsidRDefault="00CF30CD" w:rsidP="00CF30CD">
            <w:pPr>
              <w:spacing w:line="240" w:lineRule="auto"/>
            </w:pPr>
            <w:r>
              <w:rPr>
                <w:bCs/>
              </w:rPr>
              <w:t xml:space="preserve">5.2. </w:t>
            </w:r>
            <w:r w:rsidRPr="00EC746E">
              <w:rPr>
                <w:bCs/>
              </w:rPr>
              <w:t>Оплата иных, необходимых для реализации проекта, работ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8F49" w14:textId="77777777" w:rsidR="00CF30CD" w:rsidRDefault="0074791E" w:rsidP="00CF30CD">
            <w:r>
              <w:t>Например:</w:t>
            </w:r>
          </w:p>
          <w:p w14:paraId="63990E95" w14:textId="1BDAD99A" w:rsidR="0074791E" w:rsidRPr="00112A30" w:rsidRDefault="0074791E" w:rsidP="00CF30CD">
            <w:r w:rsidRPr="0074791E">
              <w:t>Коммунальное подключение хоккейной раздевалки</w:t>
            </w:r>
            <w:r>
              <w:t xml:space="preserve"> х 150 000 руб. х 1 шт. = 150 000 руб.</w:t>
            </w:r>
          </w:p>
        </w:tc>
      </w:tr>
      <w:tr w:rsidR="00CF30CD" w:rsidRPr="00112A30" w14:paraId="572816F7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CF5F4" w14:textId="57563F1D" w:rsidR="00CF30CD" w:rsidRPr="00151326" w:rsidRDefault="00CF30CD" w:rsidP="00CF30CD">
            <w:pPr>
              <w:spacing w:line="240" w:lineRule="auto"/>
            </w:pPr>
            <w:r>
              <w:rPr>
                <w:b/>
                <w:bCs/>
              </w:rPr>
              <w:t xml:space="preserve">6. </w:t>
            </w:r>
            <w:r w:rsidRPr="00BA5685">
              <w:rPr>
                <w:b/>
                <w:bCs/>
              </w:rPr>
              <w:t>Административно-хозяйственные расходы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4B43" w14:textId="0A2B4719" w:rsidR="00CF30CD" w:rsidRPr="00B95925" w:rsidRDefault="00141F4C" w:rsidP="00CF30CD">
            <w:pPr>
              <w:rPr>
                <w:b/>
                <w:bCs/>
              </w:rPr>
            </w:pPr>
            <w:r w:rsidRPr="00B95925">
              <w:rPr>
                <w:b/>
                <w:bCs/>
              </w:rPr>
              <w:t xml:space="preserve">В данную статью могут включаться расходы на оплату сотрудникам, ведущим проект (не более 10% от общей суммы проекта). Мы приветствуем, когда </w:t>
            </w:r>
            <w:r w:rsidRPr="00B95925">
              <w:rPr>
                <w:b/>
                <w:bCs/>
              </w:rPr>
              <w:lastRenderedPageBreak/>
              <w:t>данный вид расходов покрывается за счет собственного вклада организации.</w:t>
            </w:r>
          </w:p>
        </w:tc>
      </w:tr>
      <w:bookmarkEnd w:id="0"/>
    </w:tbl>
    <w:p w14:paraId="411BE7B8" w14:textId="77777777" w:rsidR="00BA5685" w:rsidRDefault="00BA5685" w:rsidP="00643751">
      <w:pPr>
        <w:jc w:val="both"/>
        <w:rPr>
          <w:bCs/>
          <w:i/>
          <w:iCs/>
        </w:rPr>
      </w:pPr>
    </w:p>
    <w:sectPr w:rsidR="00BA5685">
      <w:headerReference w:type="default" r:id="rId8"/>
      <w:footerReference w:type="default" r:id="rId9"/>
      <w:pgSz w:w="11906" w:h="16838"/>
      <w:pgMar w:top="1701" w:right="833" w:bottom="851" w:left="1230" w:header="709" w:footer="720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91990" w14:textId="77777777" w:rsidR="009C1F6A" w:rsidRDefault="009C1F6A">
      <w:pPr>
        <w:spacing w:line="240" w:lineRule="auto"/>
      </w:pPr>
      <w:r>
        <w:separator/>
      </w:r>
    </w:p>
  </w:endnote>
  <w:endnote w:type="continuationSeparator" w:id="0">
    <w:p w14:paraId="79026C59" w14:textId="77777777" w:rsidR="009C1F6A" w:rsidRDefault="009C1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509">
    <w:altName w:val="Times New Roman"/>
    <w:charset w:val="00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875252"/>
      <w:docPartObj>
        <w:docPartGallery w:val="Page Numbers (Bottom of Page)"/>
        <w:docPartUnique/>
      </w:docPartObj>
    </w:sdtPr>
    <w:sdtEndPr/>
    <w:sdtContent>
      <w:p w14:paraId="454B246F" w14:textId="32F6C0EB" w:rsidR="009C1F6A" w:rsidRDefault="009C1F6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FE5">
          <w:rPr>
            <w:noProof/>
          </w:rPr>
          <w:t>9</w:t>
        </w:r>
        <w:r>
          <w:fldChar w:fldCharType="end"/>
        </w:r>
      </w:p>
    </w:sdtContent>
  </w:sdt>
  <w:p w14:paraId="03A25557" w14:textId="77777777" w:rsidR="009C1F6A" w:rsidRDefault="009C1F6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0B22E" w14:textId="77777777" w:rsidR="009C1F6A" w:rsidRDefault="009C1F6A">
      <w:pPr>
        <w:spacing w:line="240" w:lineRule="auto"/>
      </w:pPr>
      <w:r>
        <w:separator/>
      </w:r>
    </w:p>
  </w:footnote>
  <w:footnote w:type="continuationSeparator" w:id="0">
    <w:p w14:paraId="6E6946BC" w14:textId="77777777" w:rsidR="009C1F6A" w:rsidRDefault="009C1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F9332" w14:textId="77777777" w:rsidR="009C1F6A" w:rsidRDefault="009C1F6A">
    <w:pPr>
      <w:pStyle w:val="af0"/>
      <w:rPr>
        <w:rFonts w:ascii="Century Gothic" w:hAnsi="Century Gothic" w:cs="Century Gothic"/>
        <w:b/>
      </w:rPr>
    </w:pPr>
    <w:r>
      <w:rPr>
        <w:rFonts w:ascii="Century Gothic" w:hAnsi="Century Gothic" w:cs="Century Gothic"/>
        <w:b/>
      </w:rPr>
      <w:t>Конкурс</w:t>
    </w:r>
    <w:r>
      <w:rPr>
        <w:rFonts w:ascii="Century Gothic" w:eastAsia="Century Gothic" w:hAnsi="Century Gothic" w:cs="Century Gothic"/>
        <w:b/>
      </w:rPr>
      <w:t xml:space="preserve"> </w:t>
    </w:r>
    <w:r>
      <w:rPr>
        <w:rFonts w:ascii="Century Gothic" w:hAnsi="Century Gothic" w:cs="Century Gothic"/>
        <w:b/>
      </w:rPr>
      <w:t>проектов</w:t>
    </w:r>
    <w:r>
      <w:rPr>
        <w:rFonts w:ascii="Century Gothic" w:eastAsia="Century Gothic" w:hAnsi="Century Gothic" w:cs="Century Gothic"/>
        <w:b/>
      </w:rPr>
      <w:t xml:space="preserve"> развития детского хоккея </w:t>
    </w:r>
    <w:r>
      <w:rPr>
        <w:rFonts w:ascii="Century Gothic" w:hAnsi="Century Gothic" w:cs="Century Gothic"/>
        <w:b/>
      </w:rPr>
      <w:t xml:space="preserve">«Добрый лёд» </w:t>
    </w:r>
  </w:p>
  <w:p w14:paraId="7C4ED088" w14:textId="2DC92363" w:rsidR="009C1F6A" w:rsidRDefault="009C1F6A">
    <w:pPr>
      <w:pStyle w:val="af0"/>
      <w:rPr>
        <w:rFonts w:ascii="Century Gothic" w:hAnsi="Century Gothic" w:cs="Century Gothic"/>
        <w:b/>
      </w:rPr>
    </w:pPr>
    <w:r>
      <w:rPr>
        <w:rFonts w:ascii="Century Gothic" w:hAnsi="Century Gothic" w:cs="Century Gothic"/>
        <w:b/>
      </w:rPr>
      <w:t>при поддержке Благотворительного фонда Елены и Геннадия Тимченко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40427786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8C"/>
    <w:rsid w:val="000468CF"/>
    <w:rsid w:val="00051A9D"/>
    <w:rsid w:val="00057F9C"/>
    <w:rsid w:val="00076C3F"/>
    <w:rsid w:val="00084B6D"/>
    <w:rsid w:val="0009504D"/>
    <w:rsid w:val="000A0771"/>
    <w:rsid w:val="000B522F"/>
    <w:rsid w:val="000C50C0"/>
    <w:rsid w:val="000E01B2"/>
    <w:rsid w:val="000F5D0A"/>
    <w:rsid w:val="00112FEE"/>
    <w:rsid w:val="001131D4"/>
    <w:rsid w:val="00141F4C"/>
    <w:rsid w:val="00151326"/>
    <w:rsid w:val="001563C9"/>
    <w:rsid w:val="00160533"/>
    <w:rsid w:val="00172141"/>
    <w:rsid w:val="001A5CB7"/>
    <w:rsid w:val="001B0D54"/>
    <w:rsid w:val="001C16C3"/>
    <w:rsid w:val="001E2D2D"/>
    <w:rsid w:val="0020584C"/>
    <w:rsid w:val="0022078C"/>
    <w:rsid w:val="00262AC2"/>
    <w:rsid w:val="00274781"/>
    <w:rsid w:val="00294550"/>
    <w:rsid w:val="002A4835"/>
    <w:rsid w:val="002B54E3"/>
    <w:rsid w:val="003040BF"/>
    <w:rsid w:val="00306D46"/>
    <w:rsid w:val="00310792"/>
    <w:rsid w:val="003219C4"/>
    <w:rsid w:val="003246F9"/>
    <w:rsid w:val="00325F8F"/>
    <w:rsid w:val="00327AB9"/>
    <w:rsid w:val="00332692"/>
    <w:rsid w:val="00340F28"/>
    <w:rsid w:val="00344274"/>
    <w:rsid w:val="00345257"/>
    <w:rsid w:val="00354599"/>
    <w:rsid w:val="00364580"/>
    <w:rsid w:val="0036577A"/>
    <w:rsid w:val="00366C43"/>
    <w:rsid w:val="003751C8"/>
    <w:rsid w:val="00381CAD"/>
    <w:rsid w:val="00382FE5"/>
    <w:rsid w:val="00383C47"/>
    <w:rsid w:val="00385493"/>
    <w:rsid w:val="003934FF"/>
    <w:rsid w:val="003A4D17"/>
    <w:rsid w:val="003B4863"/>
    <w:rsid w:val="003F4DCD"/>
    <w:rsid w:val="00410C87"/>
    <w:rsid w:val="00414D0E"/>
    <w:rsid w:val="00433434"/>
    <w:rsid w:val="0043734A"/>
    <w:rsid w:val="0045412E"/>
    <w:rsid w:val="00480B82"/>
    <w:rsid w:val="004A29F7"/>
    <w:rsid w:val="004A3A4E"/>
    <w:rsid w:val="004B0714"/>
    <w:rsid w:val="004B793B"/>
    <w:rsid w:val="004C1CBC"/>
    <w:rsid w:val="004C4790"/>
    <w:rsid w:val="005216E9"/>
    <w:rsid w:val="00523849"/>
    <w:rsid w:val="00531C2E"/>
    <w:rsid w:val="00531F4E"/>
    <w:rsid w:val="00544F99"/>
    <w:rsid w:val="00565AB2"/>
    <w:rsid w:val="00566658"/>
    <w:rsid w:val="00582854"/>
    <w:rsid w:val="005846F7"/>
    <w:rsid w:val="005859E1"/>
    <w:rsid w:val="00594E27"/>
    <w:rsid w:val="005A0544"/>
    <w:rsid w:val="005B2BF2"/>
    <w:rsid w:val="005B2F09"/>
    <w:rsid w:val="005B6962"/>
    <w:rsid w:val="005C328C"/>
    <w:rsid w:val="005D5048"/>
    <w:rsid w:val="005E4FC5"/>
    <w:rsid w:val="005E57CD"/>
    <w:rsid w:val="005F3AA9"/>
    <w:rsid w:val="00603C54"/>
    <w:rsid w:val="00620978"/>
    <w:rsid w:val="0064373C"/>
    <w:rsid w:val="00643751"/>
    <w:rsid w:val="0065261E"/>
    <w:rsid w:val="00662AB9"/>
    <w:rsid w:val="006641E3"/>
    <w:rsid w:val="00694BF3"/>
    <w:rsid w:val="00695BBA"/>
    <w:rsid w:val="006C1D2E"/>
    <w:rsid w:val="006E37BB"/>
    <w:rsid w:val="006F29DF"/>
    <w:rsid w:val="0070506B"/>
    <w:rsid w:val="0072240C"/>
    <w:rsid w:val="0074791E"/>
    <w:rsid w:val="00774716"/>
    <w:rsid w:val="007B079D"/>
    <w:rsid w:val="007C4D16"/>
    <w:rsid w:val="007C61F9"/>
    <w:rsid w:val="007E0D90"/>
    <w:rsid w:val="007E0FAB"/>
    <w:rsid w:val="007F0DC1"/>
    <w:rsid w:val="0082257E"/>
    <w:rsid w:val="0082508F"/>
    <w:rsid w:val="00841F9D"/>
    <w:rsid w:val="0085636F"/>
    <w:rsid w:val="008604A7"/>
    <w:rsid w:val="008E4ACC"/>
    <w:rsid w:val="008F62D4"/>
    <w:rsid w:val="009143D5"/>
    <w:rsid w:val="00916468"/>
    <w:rsid w:val="00925A57"/>
    <w:rsid w:val="00930697"/>
    <w:rsid w:val="00964F82"/>
    <w:rsid w:val="009865DF"/>
    <w:rsid w:val="009C0AFD"/>
    <w:rsid w:val="009C1F6A"/>
    <w:rsid w:val="009E1CF3"/>
    <w:rsid w:val="009F2724"/>
    <w:rsid w:val="009F2BA4"/>
    <w:rsid w:val="009F54C4"/>
    <w:rsid w:val="00A03895"/>
    <w:rsid w:val="00A22D53"/>
    <w:rsid w:val="00A60D5C"/>
    <w:rsid w:val="00A808B8"/>
    <w:rsid w:val="00AA61C5"/>
    <w:rsid w:val="00AB085F"/>
    <w:rsid w:val="00AD5D51"/>
    <w:rsid w:val="00AF5243"/>
    <w:rsid w:val="00B26D42"/>
    <w:rsid w:val="00B36F79"/>
    <w:rsid w:val="00B41A6F"/>
    <w:rsid w:val="00B45989"/>
    <w:rsid w:val="00B54818"/>
    <w:rsid w:val="00B6293B"/>
    <w:rsid w:val="00B95925"/>
    <w:rsid w:val="00BA27A1"/>
    <w:rsid w:val="00BA5685"/>
    <w:rsid w:val="00BC6B2B"/>
    <w:rsid w:val="00BD3C9D"/>
    <w:rsid w:val="00BE4E78"/>
    <w:rsid w:val="00BF2929"/>
    <w:rsid w:val="00C12081"/>
    <w:rsid w:val="00C200AC"/>
    <w:rsid w:val="00C23287"/>
    <w:rsid w:val="00C31659"/>
    <w:rsid w:val="00C33F1D"/>
    <w:rsid w:val="00C36A23"/>
    <w:rsid w:val="00C37792"/>
    <w:rsid w:val="00C40439"/>
    <w:rsid w:val="00C416F0"/>
    <w:rsid w:val="00C648FF"/>
    <w:rsid w:val="00C83761"/>
    <w:rsid w:val="00CA785C"/>
    <w:rsid w:val="00CA7917"/>
    <w:rsid w:val="00CC784A"/>
    <w:rsid w:val="00CD7C8C"/>
    <w:rsid w:val="00CF30CD"/>
    <w:rsid w:val="00D52128"/>
    <w:rsid w:val="00D56CA0"/>
    <w:rsid w:val="00D60F64"/>
    <w:rsid w:val="00D62275"/>
    <w:rsid w:val="00D66EBF"/>
    <w:rsid w:val="00D70FAB"/>
    <w:rsid w:val="00D8583E"/>
    <w:rsid w:val="00DB20D3"/>
    <w:rsid w:val="00DB47D3"/>
    <w:rsid w:val="00DC0942"/>
    <w:rsid w:val="00DC1FF9"/>
    <w:rsid w:val="00DE5961"/>
    <w:rsid w:val="00DF5533"/>
    <w:rsid w:val="00E001E2"/>
    <w:rsid w:val="00E03A69"/>
    <w:rsid w:val="00E06D4C"/>
    <w:rsid w:val="00E15A94"/>
    <w:rsid w:val="00E5104D"/>
    <w:rsid w:val="00E81C2F"/>
    <w:rsid w:val="00EC746E"/>
    <w:rsid w:val="00ED6CC7"/>
    <w:rsid w:val="00F271CC"/>
    <w:rsid w:val="00F311B2"/>
    <w:rsid w:val="00F369A5"/>
    <w:rsid w:val="00F41693"/>
    <w:rsid w:val="00F442CA"/>
    <w:rsid w:val="00F606F0"/>
    <w:rsid w:val="00F70CD1"/>
    <w:rsid w:val="00F75592"/>
    <w:rsid w:val="00FC4263"/>
    <w:rsid w:val="00FD101B"/>
    <w:rsid w:val="00FE346B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4B21BD3"/>
  <w15:chartTrackingRefBased/>
  <w15:docId w15:val="{B17FDF4D-8B5C-4362-B6BB-5ED81F0C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keepNext/>
      <w:spacing w:before="480"/>
      <w:outlineLvl w:val="0"/>
    </w:pPr>
    <w:rPr>
      <w:rFonts w:ascii="Cambria" w:hAnsi="Cambria" w:cs="font509"/>
      <w:b/>
      <w:bCs/>
      <w:color w:val="365F91"/>
      <w:sz w:val="28"/>
      <w:szCs w:val="28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both"/>
      <w:outlineLvl w:val="1"/>
    </w:pPr>
    <w:rPr>
      <w:rFonts w:eastAsia="Arial Unicode MS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WW-Absatz-Standardschriftart1">
    <w:name w:val="WW-Absatz-Standardschriftart1"/>
  </w:style>
  <w:style w:type="character" w:customStyle="1" w:styleId="20">
    <w:name w:val="Основной шрифт абзаца2"/>
  </w:style>
  <w:style w:type="character" w:customStyle="1" w:styleId="21">
    <w:name w:val="Заголовок 2 Знак"/>
    <w:basedOn w:val="20"/>
  </w:style>
  <w:style w:type="character" w:customStyle="1" w:styleId="a4">
    <w:name w:val="Основной текст Знак"/>
    <w:basedOn w:val="20"/>
  </w:style>
  <w:style w:type="character" w:customStyle="1" w:styleId="a5">
    <w:name w:val="Название Знак"/>
    <w:basedOn w:val="20"/>
  </w:style>
  <w:style w:type="character" w:customStyle="1" w:styleId="a6">
    <w:name w:val="Подзаголовок Знак"/>
    <w:basedOn w:val="20"/>
  </w:style>
  <w:style w:type="character" w:customStyle="1" w:styleId="a7">
    <w:name w:val="Основной текст с отступом Знак"/>
    <w:basedOn w:val="20"/>
  </w:style>
  <w:style w:type="character" w:customStyle="1" w:styleId="11">
    <w:name w:val="Заголовок 1 Знак"/>
    <w:basedOn w:val="20"/>
  </w:style>
  <w:style w:type="character" w:customStyle="1" w:styleId="a8">
    <w:name w:val="Верхний колонтитул Знак"/>
    <w:basedOn w:val="20"/>
  </w:style>
  <w:style w:type="character" w:customStyle="1" w:styleId="a9">
    <w:name w:val="Нижний колонтитул Знак"/>
    <w:basedOn w:val="20"/>
    <w:uiPriority w:val="99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ab">
    <w:name w:val="Символ нумерации"/>
  </w:style>
  <w:style w:type="paragraph" w:customStyle="1" w:styleId="12">
    <w:name w:val="Заголовок1"/>
    <w:basedOn w:val="a"/>
    <w:next w:val="a0"/>
    <w:pPr>
      <w:keepNext/>
      <w:spacing w:before="240" w:after="120"/>
      <w:jc w:val="center"/>
    </w:pPr>
    <w:rPr>
      <w:rFonts w:ascii="Arial" w:eastAsia="DejaVu Sans" w:hAnsi="Arial" w:cs="Lohit Hindi"/>
      <w:b/>
      <w:bCs/>
      <w:sz w:val="28"/>
      <w:szCs w:val="28"/>
      <w:u w:val="single"/>
    </w:rPr>
  </w:style>
  <w:style w:type="paragraph" w:styleId="a0">
    <w:name w:val="Body Text"/>
    <w:basedOn w:val="a"/>
    <w:pPr>
      <w:jc w:val="both"/>
    </w:pPr>
  </w:style>
  <w:style w:type="paragraph" w:styleId="ac">
    <w:name w:val="List"/>
    <w:basedOn w:val="a0"/>
    <w:rPr>
      <w:rFonts w:cs="Lohit Hind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Lohit Hindi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Hindi"/>
    </w:rPr>
  </w:style>
  <w:style w:type="paragraph" w:styleId="ae">
    <w:name w:val="Subtitle"/>
    <w:basedOn w:val="a"/>
    <w:next w:val="a0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paragraph" w:styleId="af">
    <w:name w:val="Body Text Indent"/>
    <w:basedOn w:val="a"/>
    <w:pPr>
      <w:ind w:left="283"/>
      <w:jc w:val="center"/>
    </w:pPr>
  </w:style>
  <w:style w:type="paragraph" w:customStyle="1" w:styleId="zz2">
    <w:name w:val="zz2"/>
    <w:basedOn w:val="a"/>
  </w:style>
  <w:style w:type="paragraph" w:customStyle="1" w:styleId="31">
    <w:name w:val="Основной текст 31"/>
    <w:basedOn w:val="a"/>
  </w:style>
  <w:style w:type="paragraph" w:styleId="af0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customStyle="1" w:styleId="WW-">
    <w:name w:val="WW-Заголовок"/>
    <w:basedOn w:val="a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5828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582854"/>
    <w:rPr>
      <w:rFonts w:ascii="Tahoma" w:hAnsi="Tahoma" w:cs="Tahoma"/>
      <w:kern w:val="1"/>
      <w:sz w:val="16"/>
      <w:szCs w:val="16"/>
      <w:lang w:eastAsia="zh-CN"/>
    </w:rPr>
  </w:style>
  <w:style w:type="character" w:styleId="af6">
    <w:name w:val="annotation reference"/>
    <w:uiPriority w:val="99"/>
    <w:semiHidden/>
    <w:unhideWhenUsed/>
    <w:rsid w:val="0058285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82854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582854"/>
    <w:rPr>
      <w:kern w:val="1"/>
      <w:lang w:eastAsia="zh-C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82854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582854"/>
    <w:rPr>
      <w:b/>
      <w:bCs/>
      <w:kern w:val="1"/>
      <w:lang w:eastAsia="zh-CN"/>
    </w:rPr>
  </w:style>
  <w:style w:type="paragraph" w:customStyle="1" w:styleId="3">
    <w:name w:val="Знак Знак3"/>
    <w:basedOn w:val="a"/>
    <w:rsid w:val="00B36F79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b">
    <w:name w:val="Revision"/>
    <w:hidden/>
    <w:uiPriority w:val="99"/>
    <w:semiHidden/>
    <w:rsid w:val="00DF5533"/>
    <w:rPr>
      <w:kern w:val="1"/>
      <w:sz w:val="24"/>
      <w:szCs w:val="24"/>
      <w:lang w:eastAsia="zh-CN"/>
    </w:rPr>
  </w:style>
  <w:style w:type="paragraph" w:styleId="afc">
    <w:name w:val="List Paragraph"/>
    <w:basedOn w:val="a"/>
    <w:uiPriority w:val="34"/>
    <w:qFormat/>
    <w:rsid w:val="0011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EC650-07EA-4623-9C66-2F20A874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2279</Words>
  <Characters>12991</Characters>
  <Application>Microsoft Office Word</Application>
  <DocSecurity>4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КОНКУРС ПРОЕКТОВ РАЗВИТИЯ ДЕТСКОГО ХОККЕЯ «ДОБРЫЙ ЛЕД»</vt:lpstr>
    </vt:vector>
  </TitlesOfParts>
  <Company>Hewlett-Packard Company</Company>
  <LinksUpToDate>false</LinksUpToDate>
  <CharactersWithSpaces>15240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КОНКУРС ПРОЕКТОВ РАЗВИТИЯ ДЕТСКОГО ХОККЕЯ «ДОБРЫЙ ЛЕД»</dc:title>
  <dc:subject/>
  <dc:creator>Vadim Samorodov</dc:creator>
  <cp:keywords/>
  <cp:lastModifiedBy>Liliya Timurova</cp:lastModifiedBy>
  <cp:revision>2</cp:revision>
  <cp:lastPrinted>1899-12-31T21:00:00Z</cp:lastPrinted>
  <dcterms:created xsi:type="dcterms:W3CDTF">2023-03-22T11:17:00Z</dcterms:created>
  <dcterms:modified xsi:type="dcterms:W3CDTF">2023-03-22T11:17:00Z</dcterms:modified>
</cp:coreProperties>
</file>